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5320" w14:textId="77777777" w:rsidR="00CB14DE" w:rsidRDefault="00CB14DE">
      <w:pPr>
        <w:spacing w:line="160" w:lineRule="exact"/>
        <w:rPr>
          <w:sz w:val="17"/>
          <w:szCs w:val="17"/>
        </w:rPr>
      </w:pPr>
    </w:p>
    <w:p w14:paraId="7511ACB1" w14:textId="77777777" w:rsidR="00CB14DE" w:rsidRDefault="00CB14DE">
      <w:pPr>
        <w:spacing w:line="200" w:lineRule="exact"/>
      </w:pPr>
    </w:p>
    <w:p w14:paraId="421AF9BD" w14:textId="77777777" w:rsidR="00CB14DE" w:rsidRDefault="00CB14DE">
      <w:pPr>
        <w:spacing w:line="200" w:lineRule="exact"/>
      </w:pPr>
    </w:p>
    <w:p w14:paraId="1FEB8FD2" w14:textId="77777777" w:rsidR="00CB14DE" w:rsidRDefault="00A233DB">
      <w:pPr>
        <w:spacing w:before="29"/>
        <w:ind w:left="742" w:right="27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PEMERINT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HAN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AFDE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L</w:t>
      </w:r>
      <w:r>
        <w:rPr>
          <w:b/>
          <w:i/>
          <w:sz w:val="24"/>
          <w:szCs w:val="24"/>
        </w:rPr>
        <w:t>ING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IR TAHUN</w:t>
      </w:r>
    </w:p>
    <w:p w14:paraId="2AF91BB2" w14:textId="77777777" w:rsidR="00CB14DE" w:rsidRDefault="00A233DB">
      <w:pPr>
        <w:ind w:left="4000" w:right="35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1906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1942</w:t>
      </w:r>
    </w:p>
    <w:p w14:paraId="31A83C2E" w14:textId="77777777" w:rsidR="00CB14DE" w:rsidRDefault="00CB14DE">
      <w:pPr>
        <w:spacing w:before="9" w:line="140" w:lineRule="exact"/>
        <w:rPr>
          <w:sz w:val="14"/>
          <w:szCs w:val="14"/>
        </w:rPr>
      </w:pPr>
    </w:p>
    <w:p w14:paraId="1E197340" w14:textId="77777777" w:rsidR="00CB14DE" w:rsidRDefault="00CB14DE">
      <w:pPr>
        <w:spacing w:line="200" w:lineRule="exact"/>
      </w:pPr>
    </w:p>
    <w:p w14:paraId="51671D1D" w14:textId="77777777" w:rsidR="00CB14DE" w:rsidRDefault="00CB14DE">
      <w:pPr>
        <w:spacing w:line="200" w:lineRule="exact"/>
      </w:pPr>
    </w:p>
    <w:p w14:paraId="7BD4CA95" w14:textId="77777777" w:rsidR="00CB14DE" w:rsidRDefault="00A233DB">
      <w:pPr>
        <w:ind w:left="1666" w:right="1200"/>
        <w:jc w:val="center"/>
        <w:rPr>
          <w:sz w:val="13"/>
          <w:szCs w:val="13"/>
        </w:rPr>
      </w:pPr>
      <w:proofErr w:type="spellStart"/>
      <w:r>
        <w:rPr>
          <w:b/>
        </w:rPr>
        <w:t>S</w:t>
      </w:r>
      <w:r>
        <w:rPr>
          <w:b/>
          <w:spacing w:val="1"/>
        </w:rPr>
        <w:t>ya</w:t>
      </w:r>
      <w:r>
        <w:rPr>
          <w:b/>
        </w:rPr>
        <w:t>ri</w:t>
      </w:r>
      <w:r>
        <w:rPr>
          <w:b/>
          <w:spacing w:val="1"/>
        </w:rPr>
        <w:t>f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</w:rPr>
        <w:t>din</w:t>
      </w:r>
      <w:proofErr w:type="spellEnd"/>
      <w:r>
        <w:rPr>
          <w:b/>
          <w:position w:val="7"/>
          <w:sz w:val="13"/>
          <w:szCs w:val="13"/>
        </w:rPr>
        <w:t>1*</w:t>
      </w:r>
      <w:r>
        <w:rPr>
          <w:b/>
        </w:rPr>
        <w:t>,</w:t>
      </w:r>
      <w:r>
        <w:rPr>
          <w:b/>
          <w:spacing w:val="-11"/>
        </w:rPr>
        <w:t xml:space="preserve"> </w:t>
      </w:r>
      <w:proofErr w:type="spellStart"/>
      <w:r>
        <w:rPr>
          <w:b/>
          <w:spacing w:val="2"/>
        </w:rPr>
        <w:t>S</w:t>
      </w:r>
      <w:r>
        <w:rPr>
          <w:b/>
        </w:rPr>
        <w:t>u</w:t>
      </w:r>
      <w:r>
        <w:rPr>
          <w:b/>
          <w:spacing w:val="-1"/>
        </w:rPr>
        <w:t>p</w:t>
      </w:r>
      <w:r>
        <w:rPr>
          <w:b/>
        </w:rPr>
        <w:t>ri</w:t>
      </w:r>
      <w:r>
        <w:rPr>
          <w:b/>
          <w:spacing w:val="1"/>
        </w:rPr>
        <w:t>ya</w:t>
      </w:r>
      <w:r>
        <w:rPr>
          <w:b/>
        </w:rPr>
        <w:t>nt</w:t>
      </w:r>
      <w:r>
        <w:rPr>
          <w:b/>
          <w:spacing w:val="3"/>
        </w:rPr>
        <w:t>o</w:t>
      </w:r>
      <w:proofErr w:type="spellEnd"/>
      <w:r>
        <w:rPr>
          <w:b/>
          <w:position w:val="7"/>
          <w:sz w:val="13"/>
          <w:szCs w:val="13"/>
        </w:rPr>
        <w:t>2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Aldi</w:t>
      </w:r>
      <w:r>
        <w:rPr>
          <w:b/>
          <w:position w:val="7"/>
          <w:sz w:val="13"/>
          <w:szCs w:val="13"/>
        </w:rPr>
        <w:t>3</w:t>
      </w:r>
      <w:r>
        <w:rPr>
          <w:b/>
        </w:rPr>
        <w:t>,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-1"/>
        </w:rPr>
        <w:t>E</w:t>
      </w:r>
      <w:r>
        <w:rPr>
          <w:b/>
          <w:spacing w:val="1"/>
        </w:rPr>
        <w:t>g</w:t>
      </w:r>
      <w:r>
        <w:rPr>
          <w:b/>
        </w:rPr>
        <w:t>y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i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1"/>
        </w:rPr>
        <w:t>Ha</w:t>
      </w:r>
      <w:r>
        <w:rPr>
          <w:b/>
        </w:rPr>
        <w:t>w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2"/>
        </w:rPr>
        <w:t>i</w:t>
      </w:r>
      <w:proofErr w:type="spellEnd"/>
      <w:r>
        <w:rPr>
          <w:b/>
          <w:position w:val="7"/>
          <w:sz w:val="13"/>
          <w:szCs w:val="13"/>
        </w:rPr>
        <w:t>4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  <w:spacing w:val="1"/>
        </w:rPr>
        <w:t>MH</w:t>
      </w:r>
      <w:r>
        <w:rPr>
          <w:b/>
        </w:rPr>
        <w:t>D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1"/>
          <w:w w:val="99"/>
        </w:rPr>
        <w:t>I</w:t>
      </w:r>
      <w:r>
        <w:rPr>
          <w:b/>
          <w:w w:val="99"/>
        </w:rPr>
        <w:t>rw</w:t>
      </w:r>
      <w:r>
        <w:rPr>
          <w:b/>
          <w:spacing w:val="2"/>
          <w:w w:val="99"/>
        </w:rPr>
        <w:t>a</w:t>
      </w:r>
      <w:r>
        <w:rPr>
          <w:b/>
          <w:spacing w:val="1"/>
          <w:w w:val="99"/>
        </w:rPr>
        <w:t>n</w:t>
      </w:r>
      <w:proofErr w:type="spellEnd"/>
      <w:r>
        <w:rPr>
          <w:b/>
          <w:w w:val="99"/>
          <w:position w:val="7"/>
          <w:sz w:val="13"/>
          <w:szCs w:val="13"/>
        </w:rPr>
        <w:t>5</w:t>
      </w:r>
    </w:p>
    <w:p w14:paraId="2D6CA94C" w14:textId="77777777" w:rsidR="00CB14DE" w:rsidRDefault="00A233DB">
      <w:pPr>
        <w:ind w:left="733" w:right="268"/>
        <w:jc w:val="center"/>
      </w:pPr>
      <w:r>
        <w:t>Pe</w:t>
      </w:r>
      <w:r>
        <w:rPr>
          <w:spacing w:val="1"/>
        </w:rPr>
        <w:t>nd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k</w:t>
      </w:r>
      <w:r>
        <w:t>an</w:t>
      </w:r>
      <w:r>
        <w:rPr>
          <w:spacing w:val="-7"/>
        </w:rPr>
        <w:t xml:space="preserve"> </w:t>
      </w:r>
      <w:r>
        <w:t>Seja</w:t>
      </w:r>
      <w:r>
        <w:rPr>
          <w:spacing w:val="1"/>
        </w:rPr>
        <w:t>r</w:t>
      </w:r>
      <w:r>
        <w:t>ah</w:t>
      </w:r>
      <w:r>
        <w:rPr>
          <w:spacing w:val="-4"/>
        </w:rPr>
        <w:t xml:space="preserve"> </w:t>
      </w:r>
      <w:r>
        <w:t>FKIP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itas</w:t>
      </w:r>
      <w:r>
        <w:rPr>
          <w:spacing w:val="-9"/>
        </w:rPr>
        <w:t xml:space="preserve"> </w:t>
      </w:r>
      <w:proofErr w:type="spellStart"/>
      <w:r>
        <w:t>Sriwija</w:t>
      </w:r>
      <w:r>
        <w:rPr>
          <w:spacing w:val="2"/>
        </w:rPr>
        <w:t>y</w:t>
      </w:r>
      <w:r>
        <w:t>a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t>alan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y</w:t>
      </w:r>
      <w:r>
        <w:t>a</w:t>
      </w:r>
      <w:r>
        <w:rPr>
          <w:spacing w:val="-1"/>
        </w:rPr>
        <w:t xml:space="preserve"> </w:t>
      </w:r>
      <w:r>
        <w:rPr>
          <w:w w:val="99"/>
        </w:rPr>
        <w:t>Pale</w:t>
      </w:r>
      <w:r>
        <w:rPr>
          <w:spacing w:val="1"/>
          <w:w w:val="99"/>
        </w:rPr>
        <w:t>mb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spacing w:val="7"/>
          <w:w w:val="99"/>
        </w:rPr>
        <w:t>g</w:t>
      </w:r>
      <w:r>
        <w:rPr>
          <w:spacing w:val="1"/>
          <w:w w:val="99"/>
        </w:rPr>
        <w:t>-</w:t>
      </w:r>
      <w:proofErr w:type="spellStart"/>
      <w:r>
        <w:rPr>
          <w:w w:val="99"/>
        </w:rPr>
        <w:t>Pr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umu</w:t>
      </w:r>
      <w:r>
        <w:rPr>
          <w:w w:val="99"/>
        </w:rPr>
        <w:t>li</w:t>
      </w:r>
      <w:r>
        <w:rPr>
          <w:spacing w:val="1"/>
          <w:w w:val="99"/>
        </w:rPr>
        <w:t>h</w:t>
      </w:r>
      <w:proofErr w:type="spellEnd"/>
      <w:r>
        <w:rPr>
          <w:w w:val="99"/>
        </w:rPr>
        <w:t>,</w:t>
      </w:r>
      <w:r>
        <w:rPr>
          <w:spacing w:val="-1"/>
          <w:w w:val="99"/>
        </w:rPr>
        <w:t xml:space="preserve"> </w:t>
      </w:r>
      <w:proofErr w:type="spellStart"/>
      <w:r>
        <w:rPr>
          <w:spacing w:val="1"/>
          <w:w w:val="99"/>
        </w:rPr>
        <w:t>In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la</w:t>
      </w:r>
      <w:r>
        <w:rPr>
          <w:spacing w:val="1"/>
          <w:w w:val="99"/>
        </w:rPr>
        <w:t>y</w:t>
      </w:r>
      <w:r>
        <w:rPr>
          <w:w w:val="99"/>
        </w:rPr>
        <w:t>a</w:t>
      </w:r>
      <w:proofErr w:type="spellEnd"/>
    </w:p>
    <w:p w14:paraId="3CA78321" w14:textId="77777777" w:rsidR="00CB14DE" w:rsidRDefault="00A233DB">
      <w:pPr>
        <w:spacing w:line="220" w:lineRule="exact"/>
        <w:ind w:left="3031" w:right="2564"/>
        <w:jc w:val="center"/>
      </w:pPr>
      <w:r>
        <w:rPr>
          <w:spacing w:val="-1"/>
        </w:rPr>
        <w:t>*</w:t>
      </w:r>
      <w:r>
        <w:t>E</w:t>
      </w:r>
      <w:r>
        <w:rPr>
          <w:spacing w:val="1"/>
        </w:rPr>
        <w:t>m</w:t>
      </w:r>
      <w:r>
        <w:t>ail:</w:t>
      </w:r>
      <w:r>
        <w:rPr>
          <w:spacing w:val="-5"/>
        </w:rPr>
        <w:t xml:space="preserve"> </w:t>
      </w:r>
      <w:hyperlink r:id="rId7">
        <w:r>
          <w:rPr>
            <w:spacing w:val="-1"/>
            <w:w w:val="99"/>
          </w:rPr>
          <w:t>s</w:t>
        </w:r>
        <w:r>
          <w:rPr>
            <w:spacing w:val="1"/>
            <w:w w:val="99"/>
          </w:rPr>
          <w:t>y</w:t>
        </w:r>
        <w:r>
          <w:rPr>
            <w:w w:val="99"/>
          </w:rPr>
          <w:t>a</w:t>
        </w:r>
        <w:r>
          <w:rPr>
            <w:spacing w:val="1"/>
            <w:w w:val="99"/>
          </w:rPr>
          <w:t>r</w:t>
        </w:r>
        <w:r>
          <w:rPr>
            <w:w w:val="99"/>
          </w:rPr>
          <w:t>if</w:t>
        </w:r>
        <w:r>
          <w:rPr>
            <w:spacing w:val="1"/>
            <w:w w:val="99"/>
          </w:rPr>
          <w:t>udd</w:t>
        </w:r>
        <w:r>
          <w:rPr>
            <w:w w:val="99"/>
          </w:rPr>
          <w:t>i</w:t>
        </w:r>
        <w:r>
          <w:rPr>
            <w:spacing w:val="1"/>
            <w:w w:val="99"/>
          </w:rPr>
          <w:t>n</w:t>
        </w:r>
        <w:r>
          <w:rPr>
            <w:spacing w:val="-1"/>
            <w:w w:val="99"/>
          </w:rPr>
          <w:t>@</w:t>
        </w:r>
        <w:r>
          <w:rPr>
            <w:spacing w:val="1"/>
            <w:w w:val="99"/>
          </w:rPr>
          <w:t>fk</w:t>
        </w:r>
        <w:r>
          <w:rPr>
            <w:w w:val="99"/>
          </w:rPr>
          <w:t>i</w:t>
        </w:r>
        <w:r>
          <w:rPr>
            <w:spacing w:val="1"/>
            <w:w w:val="99"/>
          </w:rPr>
          <w:t>p</w:t>
        </w:r>
        <w:r>
          <w:rPr>
            <w:w w:val="99"/>
          </w:rPr>
          <w:t>.</w:t>
        </w:r>
        <w:r>
          <w:rPr>
            <w:spacing w:val="-1"/>
            <w:w w:val="99"/>
          </w:rPr>
          <w:t>u</w:t>
        </w:r>
        <w:r>
          <w:rPr>
            <w:spacing w:val="1"/>
            <w:w w:val="99"/>
          </w:rPr>
          <w:t>n</w:t>
        </w:r>
        <w:r>
          <w:rPr>
            <w:spacing w:val="-1"/>
            <w:w w:val="99"/>
          </w:rPr>
          <w:t>s</w:t>
        </w:r>
        <w:r>
          <w:rPr>
            <w:spacing w:val="1"/>
            <w:w w:val="99"/>
          </w:rPr>
          <w:t>r</w:t>
        </w:r>
        <w:r>
          <w:rPr>
            <w:w w:val="99"/>
          </w:rPr>
          <w:t>i.</w:t>
        </w:r>
        <w:r>
          <w:rPr>
            <w:spacing w:val="1"/>
            <w:w w:val="99"/>
          </w:rPr>
          <w:t>a</w:t>
        </w:r>
        <w:r>
          <w:rPr>
            <w:w w:val="99"/>
          </w:rPr>
          <w:t>c</w:t>
        </w:r>
        <w:r>
          <w:rPr>
            <w:spacing w:val="1"/>
            <w:w w:val="99"/>
          </w:rPr>
          <w:t>.</w:t>
        </w:r>
        <w:r>
          <w:rPr>
            <w:w w:val="99"/>
          </w:rPr>
          <w:t>id</w:t>
        </w:r>
      </w:hyperlink>
    </w:p>
    <w:p w14:paraId="015E5D83" w14:textId="77777777" w:rsidR="00CB14DE" w:rsidRDefault="00CB14DE">
      <w:pPr>
        <w:spacing w:before="11" w:line="220" w:lineRule="exact"/>
        <w:rPr>
          <w:sz w:val="22"/>
          <w:szCs w:val="22"/>
        </w:rPr>
      </w:pPr>
    </w:p>
    <w:p w14:paraId="1C3619DF" w14:textId="77777777" w:rsidR="00CB14DE" w:rsidRDefault="00A233DB">
      <w:pPr>
        <w:ind w:left="815" w:right="355"/>
        <w:jc w:val="center"/>
      </w:pPr>
      <w:proofErr w:type="spellStart"/>
      <w:r>
        <w:t>Dite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a</w:t>
      </w:r>
      <w:proofErr w:type="spellEnd"/>
      <w:r>
        <w:t>: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1"/>
        </w:rPr>
        <w:t xml:space="preserve"> </w:t>
      </w:r>
      <w:proofErr w:type="spellStart"/>
      <w:r>
        <w:t>Dese</w:t>
      </w:r>
      <w:r>
        <w:rPr>
          <w:spacing w:val="1"/>
        </w:rPr>
        <w:t>mb</w:t>
      </w:r>
      <w:r>
        <w:t>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020</w:t>
      </w:r>
      <w:r>
        <w:t>,</w:t>
      </w:r>
      <w:r>
        <w:rPr>
          <w:spacing w:val="-8"/>
        </w:rPr>
        <w:t xml:space="preserve"> </w:t>
      </w:r>
      <w:proofErr w:type="spellStart"/>
      <w:r>
        <w:t>Di</w:t>
      </w:r>
      <w:r>
        <w:rPr>
          <w:spacing w:val="-1"/>
        </w:rPr>
        <w:t>s</w:t>
      </w:r>
      <w:r>
        <w:t>et</w:t>
      </w:r>
      <w:r>
        <w:rPr>
          <w:spacing w:val="1"/>
        </w:rPr>
        <w:t>u</w:t>
      </w:r>
      <w:r>
        <w:t>j</w:t>
      </w:r>
      <w:r>
        <w:rPr>
          <w:spacing w:val="1"/>
        </w:rPr>
        <w:t>u</w:t>
      </w:r>
      <w:r>
        <w:t>i</w:t>
      </w:r>
      <w:proofErr w:type="spellEnd"/>
      <w:r>
        <w:t>: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</w:t>
      </w:r>
      <w:r>
        <w:t>a</w:t>
      </w:r>
      <w:r>
        <w:rPr>
          <w:spacing w:val="1"/>
        </w:rPr>
        <w:t>nu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21</w:t>
      </w:r>
      <w:r>
        <w:t>,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rPr>
          <w:spacing w:val="1"/>
        </w:rPr>
        <w:t>pub</w:t>
      </w:r>
      <w:r>
        <w:t>li</w:t>
      </w:r>
      <w:r>
        <w:rPr>
          <w:spacing w:val="1"/>
        </w:rPr>
        <w:t>k</w:t>
      </w:r>
      <w:r>
        <w:t>asika</w:t>
      </w:r>
      <w:r>
        <w:rPr>
          <w:spacing w:val="1"/>
        </w:rPr>
        <w:t>n</w:t>
      </w:r>
      <w:proofErr w:type="spellEnd"/>
      <w:r>
        <w:t>:</w:t>
      </w:r>
      <w:r>
        <w:rPr>
          <w:spacing w:val="-1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ov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-1"/>
          <w:w w:val="99"/>
        </w:rPr>
        <w:t>20</w:t>
      </w:r>
      <w:r>
        <w:rPr>
          <w:spacing w:val="1"/>
          <w:w w:val="99"/>
        </w:rPr>
        <w:t>2</w:t>
      </w:r>
      <w:r>
        <w:rPr>
          <w:w w:val="99"/>
        </w:rPr>
        <w:t>1</w:t>
      </w:r>
    </w:p>
    <w:p w14:paraId="628B4B17" w14:textId="77777777" w:rsidR="00CB14DE" w:rsidRDefault="00CB14DE">
      <w:pPr>
        <w:spacing w:line="200" w:lineRule="exact"/>
      </w:pPr>
    </w:p>
    <w:p w14:paraId="14CC96D9" w14:textId="77777777" w:rsidR="00CB14DE" w:rsidRDefault="00CB14DE">
      <w:pPr>
        <w:spacing w:before="20" w:line="240" w:lineRule="exact"/>
        <w:rPr>
          <w:sz w:val="24"/>
          <w:szCs w:val="24"/>
        </w:rPr>
      </w:pPr>
    </w:p>
    <w:p w14:paraId="07C3CAC4" w14:textId="77777777" w:rsidR="00CB14DE" w:rsidRDefault="00A233DB">
      <w:pPr>
        <w:ind w:left="588" w:right="79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bs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ur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Sou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ra 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part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embang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ded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ral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rom</w:t>
      </w:r>
      <w:r>
        <w:rPr>
          <w:i/>
          <w:spacing w:val="-10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ha</w:t>
      </w:r>
      <w:r>
        <w:rPr>
          <w:i/>
          <w:spacing w:val="-1"/>
          <w:sz w:val="22"/>
          <w:szCs w:val="22"/>
        </w:rPr>
        <w:t>ml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 xml:space="preserve"> fi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one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 Res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ency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emban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 xml:space="preserve">.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, 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nce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1906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nged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us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an </w:t>
      </w:r>
      <w:proofErr w:type="spellStart"/>
      <w:r>
        <w:rPr>
          <w:i/>
          <w:sz w:val="22"/>
          <w:szCs w:val="22"/>
        </w:rPr>
        <w:t>ond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ar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an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u</w:t>
      </w:r>
      <w:r>
        <w:rPr>
          <w:i/>
          <w:spacing w:val="4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ended 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nce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 co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 govern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anded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ver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Jap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942. This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udy 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how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 s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em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190</w:t>
      </w:r>
      <w:r>
        <w:rPr>
          <w:i/>
          <w:spacing w:val="2"/>
          <w:sz w:val="22"/>
          <w:szCs w:val="22"/>
        </w:rPr>
        <w:t>6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19</w:t>
      </w:r>
      <w:r>
        <w:rPr>
          <w:i/>
          <w:spacing w:val="-2"/>
          <w:sz w:val="22"/>
          <w:szCs w:val="22"/>
        </w:rPr>
        <w:t>4</w:t>
      </w:r>
      <w:r>
        <w:rPr>
          <w:i/>
          <w:sz w:val="22"/>
          <w:szCs w:val="22"/>
        </w:rPr>
        <w:t>2.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Th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udy us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 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,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heu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s,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sm,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on, and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aphy.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The 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ound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ch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overn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 con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 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em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vern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eu</w:t>
      </w:r>
      <w:r>
        <w:rPr>
          <w:i/>
          <w:spacing w:val="-2"/>
          <w:sz w:val="22"/>
          <w:szCs w:val="22"/>
        </w:rPr>
        <w:t>r</w:t>
      </w:r>
      <w:proofErr w:type="spellEnd"/>
      <w:r>
        <w:rPr>
          <w:i/>
          <w:spacing w:val="1"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arga</w:t>
      </w:r>
      <w:proofErr w:type="spellEnd"/>
      <w:r>
        <w:rPr>
          <w:i/>
          <w:spacing w:val="1"/>
          <w:sz w:val="22"/>
          <w:szCs w:val="22"/>
        </w:rPr>
        <w:t xml:space="preserve"> (</w:t>
      </w:r>
      <w:proofErr w:type="spellStart"/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ah</w:t>
      </w:r>
      <w:proofErr w:type="spellEnd"/>
      <w:r>
        <w:rPr>
          <w:i/>
          <w:spacing w:val="1"/>
          <w:sz w:val="22"/>
          <w:szCs w:val="22"/>
        </w:rPr>
        <w:t>)</w:t>
      </w:r>
      <w:r>
        <w:rPr>
          <w:i/>
          <w:sz w:val="22"/>
          <w:szCs w:val="22"/>
        </w:rPr>
        <w:t>, ha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proofErr w:type="spellStart"/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>)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 had a Peop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’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oun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n as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Raad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>.</w:t>
      </w:r>
    </w:p>
    <w:p w14:paraId="7D468310" w14:textId="77777777" w:rsidR="00CB14DE" w:rsidRDefault="00CB14DE">
      <w:pPr>
        <w:spacing w:before="13" w:line="240" w:lineRule="exact"/>
        <w:rPr>
          <w:sz w:val="24"/>
          <w:szCs w:val="24"/>
        </w:rPr>
      </w:pPr>
    </w:p>
    <w:p w14:paraId="151EF00E" w14:textId="77777777" w:rsidR="00CB14DE" w:rsidRDefault="00A233DB">
      <w:pPr>
        <w:ind w:left="588" w:right="4016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K</w:t>
      </w:r>
      <w:r>
        <w:rPr>
          <w:b/>
          <w:i/>
          <w:sz w:val="22"/>
          <w:szCs w:val="22"/>
        </w:rPr>
        <w:t>ey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z w:val="22"/>
          <w:szCs w:val="22"/>
        </w:rPr>
        <w:t>ord</w:t>
      </w:r>
      <w:r>
        <w:rPr>
          <w:b/>
          <w:i/>
          <w:spacing w:val="-1"/>
          <w:sz w:val="22"/>
          <w:szCs w:val="22"/>
        </w:rPr>
        <w:t>s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rga</w:t>
      </w:r>
      <w:proofErr w:type="spellEnd"/>
    </w:p>
    <w:p w14:paraId="5EEC0AA6" w14:textId="77777777" w:rsidR="00CB14DE" w:rsidRDefault="00CB14DE">
      <w:pPr>
        <w:spacing w:before="13" w:line="240" w:lineRule="exact"/>
        <w:rPr>
          <w:sz w:val="24"/>
          <w:szCs w:val="24"/>
        </w:rPr>
      </w:pPr>
    </w:p>
    <w:p w14:paraId="206159AC" w14:textId="77777777" w:rsidR="00CB14DE" w:rsidRDefault="00A233DB">
      <w:pPr>
        <w:ind w:left="588" w:right="77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bs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k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anda,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awaln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h </w:t>
      </w:r>
      <w:proofErr w:type="spellStart"/>
      <w:r>
        <w:rPr>
          <w:i/>
          <w:sz w:val="22"/>
          <w:szCs w:val="22"/>
        </w:rPr>
        <w:t>onde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proofErr w:type="spellEnd"/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kan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kua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42.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pada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1942.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proofErr w:type="spellEnd"/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eu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uga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ewan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ad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</w:p>
    <w:p w14:paraId="51B9ED61" w14:textId="77777777" w:rsidR="00CB14DE" w:rsidRDefault="00CB14DE">
      <w:pPr>
        <w:spacing w:before="9" w:line="100" w:lineRule="exact"/>
        <w:rPr>
          <w:sz w:val="11"/>
          <w:szCs w:val="11"/>
        </w:rPr>
      </w:pPr>
    </w:p>
    <w:p w14:paraId="64D49088" w14:textId="77777777" w:rsidR="00CB14DE" w:rsidRDefault="00A233DB">
      <w:pPr>
        <w:ind w:left="588" w:right="3825"/>
        <w:jc w:val="both"/>
        <w:rPr>
          <w:sz w:val="22"/>
          <w:szCs w:val="22"/>
        </w:rPr>
        <w:sectPr w:rsidR="00CB14DE" w:rsidSect="00CC0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660" w:right="1580" w:bottom="280" w:left="1680" w:header="709" w:footer="709" w:gutter="0"/>
          <w:pgNumType w:start="25"/>
          <w:cols w:space="720"/>
          <w:docGrid w:linePitch="272"/>
        </w:sect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ir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</w:p>
    <w:p w14:paraId="49B999A2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7047A8BA" w14:textId="77777777" w:rsidR="00CB14DE" w:rsidRDefault="00CB14DE">
      <w:pPr>
        <w:spacing w:line="200" w:lineRule="exact"/>
      </w:pPr>
    </w:p>
    <w:p w14:paraId="0820CF5A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6DBF52D6" w14:textId="77777777" w:rsidR="00CB14DE" w:rsidRDefault="00A233DB">
      <w:pPr>
        <w:spacing w:before="32"/>
        <w:ind w:left="588" w:right="1870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</w:t>
      </w:r>
      <w:r>
        <w:rPr>
          <w:b/>
          <w:sz w:val="22"/>
          <w:szCs w:val="22"/>
        </w:rPr>
        <w:t>N</w:t>
      </w:r>
    </w:p>
    <w:p w14:paraId="5FD9BCD9" w14:textId="77777777" w:rsidR="00CB14DE" w:rsidRDefault="00A233DB">
      <w:pPr>
        <w:spacing w:before="1" w:line="240" w:lineRule="exact"/>
        <w:ind w:left="588" w:right="-35" w:firstLine="566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udha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kenal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</w:p>
    <w:p w14:paraId="3F2EBA42" w14:textId="77777777" w:rsidR="00CB14DE" w:rsidRDefault="00A233DB">
      <w:pPr>
        <w:spacing w:line="240" w:lineRule="exact"/>
        <w:ind w:left="588" w:right="-29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ri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aya</w:t>
      </w:r>
      <w:proofErr w:type="spellEnd"/>
      <w:r>
        <w:rPr>
          <w:sz w:val="22"/>
          <w:szCs w:val="22"/>
        </w:rPr>
        <w:t xml:space="preserve">.    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    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</w:p>
    <w:p w14:paraId="7EAC3F41" w14:textId="77777777" w:rsidR="00CB14DE" w:rsidRDefault="00A233DB">
      <w:pPr>
        <w:spacing w:before="1"/>
        <w:ind w:left="588" w:right="-38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pada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 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abad</w:t>
      </w:r>
      <w:proofErr w:type="spellEnd"/>
      <w:r>
        <w:rPr>
          <w:sz w:val="22"/>
          <w:szCs w:val="22"/>
        </w:rPr>
        <w:t xml:space="preserve"> ke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aya</w:t>
      </w:r>
      <w:proofErr w:type="spellEnd"/>
      <w:r>
        <w:rPr>
          <w:sz w:val="22"/>
          <w:szCs w:val="22"/>
        </w:rPr>
        <w:t>,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ga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nus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bad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13</w:t>
      </w:r>
    </w:p>
    <w:p w14:paraId="3103932E" w14:textId="77777777" w:rsidR="00CB14DE" w:rsidRDefault="00A233DB">
      <w:pPr>
        <w:spacing w:before="3" w:line="240" w:lineRule="exact"/>
        <w:ind w:left="588" w:right="-3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ad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14 M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keko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71321B35" w14:textId="77777777" w:rsidR="00CB14DE" w:rsidRDefault="00A233DB">
      <w:pPr>
        <w:spacing w:before="2" w:line="240" w:lineRule="exact"/>
        <w:ind w:left="588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khusu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Ci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</w:p>
    <w:p w14:paraId="2A4AB5BE" w14:textId="77777777" w:rsidR="00CB14DE" w:rsidRDefault="00A233DB">
      <w:pPr>
        <w:spacing w:line="240" w:lineRule="exact"/>
        <w:ind w:left="588" w:right="-3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  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proofErr w:type="gramEnd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 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14:paraId="0F2B0CAC" w14:textId="77777777" w:rsidR="00CB14DE" w:rsidRDefault="00A233DB">
      <w:pPr>
        <w:spacing w:before="1" w:line="240" w:lineRule="exact"/>
        <w:ind w:left="588" w:right="-3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aya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</w:p>
    <w:p w14:paraId="0191E360" w14:textId="77777777" w:rsidR="00CB14DE" w:rsidRDefault="00A233DB">
      <w:pPr>
        <w:spacing w:line="240" w:lineRule="exact"/>
        <w:ind w:left="588" w:right="-3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</w:p>
    <w:p w14:paraId="54CC98E4" w14:textId="77777777" w:rsidR="00CB14DE" w:rsidRDefault="00A233DB">
      <w:pPr>
        <w:spacing w:before="1" w:line="240" w:lineRule="exact"/>
        <w:ind w:left="588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khusu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14:paraId="48123374" w14:textId="77777777" w:rsidR="00CB14DE" w:rsidRDefault="00A233DB">
      <w:pPr>
        <w:spacing w:line="240" w:lineRule="exact"/>
        <w:ind w:left="588" w:right="-2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7D4CB929" w14:textId="77777777" w:rsidR="00CB14DE" w:rsidRDefault="00A233DB">
      <w:pPr>
        <w:spacing w:before="5" w:line="240" w:lineRule="exact"/>
        <w:ind w:left="588" w:right="-37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awang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 201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36859CD" w14:textId="77777777" w:rsidR="00CB14DE" w:rsidRDefault="00A233DB">
      <w:pPr>
        <w:spacing w:before="2" w:line="240" w:lineRule="exact"/>
        <w:ind w:left="588" w:right="-37" w:firstLine="566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  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 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    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     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</w:p>
    <w:p w14:paraId="5549C358" w14:textId="77777777" w:rsidR="00CB14DE" w:rsidRDefault="00A233DB">
      <w:pPr>
        <w:spacing w:before="2" w:line="240" w:lineRule="exact"/>
        <w:ind w:left="588" w:right="-3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Sr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Lus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5</w:t>
      </w:r>
      <w:proofErr w:type="gram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gramEnd"/>
    </w:p>
    <w:p w14:paraId="09D7F7D0" w14:textId="77777777" w:rsidR="00CB14DE" w:rsidRDefault="00A233DB">
      <w:pPr>
        <w:spacing w:before="2" w:line="240" w:lineRule="exact"/>
        <w:ind w:left="588" w:right="-35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3D4AAF2B" w14:textId="77777777" w:rsidR="00CB14DE" w:rsidRDefault="00A233DB">
      <w:pPr>
        <w:spacing w:before="2" w:line="240" w:lineRule="exact"/>
        <w:ind w:left="588" w:right="-3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</w:p>
    <w:p w14:paraId="752EDED5" w14:textId="77777777" w:rsidR="00CB14DE" w:rsidRDefault="00A233DB">
      <w:pPr>
        <w:spacing w:line="240" w:lineRule="exact"/>
        <w:ind w:left="588" w:right="-2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Eropa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14:paraId="222785E5" w14:textId="77777777" w:rsidR="00CB14DE" w:rsidRDefault="00A233DB">
      <w:pPr>
        <w:spacing w:before="1"/>
        <w:ind w:left="588" w:right="-38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eka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 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bang,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642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da, 200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uga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Sungai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16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</w:p>
    <w:p w14:paraId="6148670C" w14:textId="77777777" w:rsidR="00CB14DE" w:rsidRDefault="00A233DB">
      <w:pPr>
        <w:spacing w:before="1"/>
        <w:ind w:left="588" w:right="-3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kan</w:t>
      </w:r>
      <w:proofErr w:type="spellEnd"/>
    </w:p>
    <w:p w14:paraId="31A634CA" w14:textId="77777777" w:rsidR="00CB14DE" w:rsidRDefault="00A233DB">
      <w:pPr>
        <w:spacing w:before="36" w:line="240" w:lineRule="exact"/>
        <w:ind w:right="79"/>
        <w:jc w:val="both"/>
        <w:rPr>
          <w:sz w:val="22"/>
          <w:szCs w:val="22"/>
        </w:rPr>
      </w:pPr>
      <w:r>
        <w:br w:type="column"/>
      </w:r>
      <w:proofErr w:type="spellStart"/>
      <w:r>
        <w:rPr>
          <w:sz w:val="22"/>
          <w:szCs w:val="22"/>
        </w:rPr>
        <w:t>bang</w:t>
      </w:r>
      <w:r>
        <w:rPr>
          <w:spacing w:val="1"/>
          <w:sz w:val="22"/>
          <w:szCs w:val="22"/>
        </w:rPr>
        <w:t>sa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gang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</w:p>
    <w:p w14:paraId="504405C5" w14:textId="77777777" w:rsidR="00CB14DE" w:rsidRDefault="00A233DB">
      <w:pPr>
        <w:spacing w:before="2" w:line="240" w:lineRule="exact"/>
        <w:ind w:right="78" w:firstLine="566"/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anda,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anan</w:t>
      </w:r>
      <w:proofErr w:type="spellEnd"/>
    </w:p>
    <w:p w14:paraId="5C9E2EFB" w14:textId="77777777" w:rsidR="00CB14DE" w:rsidRDefault="00A233DB">
      <w:pPr>
        <w:spacing w:before="2" w:line="240" w:lineRule="exact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a.   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nnya</w:t>
      </w:r>
      <w:proofErr w:type="spellEnd"/>
    </w:p>
    <w:p w14:paraId="3B7D39E9" w14:textId="77777777" w:rsidR="00CB14DE" w:rsidRDefault="00A233DB">
      <w:pPr>
        <w:spacing w:before="2" w:line="240" w:lineRule="exact"/>
        <w:ind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konven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814,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hkan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</w:p>
    <w:p w14:paraId="4E237A9B" w14:textId="77777777" w:rsidR="00CB14DE" w:rsidRDefault="00A233DB">
      <w:pPr>
        <w:spacing w:before="3" w:line="240" w:lineRule="exact"/>
        <w:ind w:right="77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1803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ak</w:t>
      </w:r>
      <w:proofErr w:type="spellEnd"/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</w:p>
    <w:p w14:paraId="422379C7" w14:textId="77777777" w:rsidR="00CB14DE" w:rsidRDefault="00A233DB">
      <w:pPr>
        <w:spacing w:before="2" w:line="240" w:lineRule="exact"/>
        <w:ind w:right="77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19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181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,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</w:p>
    <w:p w14:paraId="6603AF97" w14:textId="77777777" w:rsidR="00CB14DE" w:rsidRDefault="00A233DB">
      <w:pPr>
        <w:spacing w:before="2" w:line="240" w:lineRule="exact"/>
        <w:ind w:right="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nda.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</w:p>
    <w:p w14:paraId="36742E10" w14:textId="77777777" w:rsidR="00CB14DE" w:rsidRDefault="00A233DB">
      <w:pPr>
        <w:spacing w:before="2" w:line="240" w:lineRule="exact"/>
        <w:ind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es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oh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er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ghe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14:paraId="2217FF78" w14:textId="77777777" w:rsidR="00CB14DE" w:rsidRDefault="00A233DB">
      <w:pPr>
        <w:spacing w:before="2" w:line="240" w:lineRule="exact"/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</w:p>
    <w:p w14:paraId="0DB06867" w14:textId="77777777" w:rsidR="00CB14DE" w:rsidRDefault="00A233DB">
      <w:pPr>
        <w:spacing w:before="3" w:line="240" w:lineRule="exact"/>
        <w:ind w:right="7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gramEnd"/>
      <w:r>
        <w:rPr>
          <w:sz w:val="22"/>
          <w:szCs w:val="22"/>
        </w:rPr>
        <w:t xml:space="preserve"> 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uni</w:t>
      </w:r>
      <w:proofErr w:type="spell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ka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gramEnd"/>
    </w:p>
    <w:p w14:paraId="43A1E7AC" w14:textId="77777777" w:rsidR="00CB14DE" w:rsidRDefault="00A233DB">
      <w:pPr>
        <w:spacing w:line="240" w:lineRule="exact"/>
        <w:ind w:right="80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ud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</w:p>
    <w:p w14:paraId="35418A6D" w14:textId="77777777" w:rsidR="00CB14DE" w:rsidRDefault="00A233DB">
      <w:pPr>
        <w:spacing w:line="240" w:lineRule="exact"/>
        <w:ind w:right="81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</w:p>
    <w:p w14:paraId="2E684261" w14:textId="77777777" w:rsidR="00CB14DE" w:rsidRDefault="00A233DB">
      <w:pPr>
        <w:spacing w:before="1"/>
        <w:ind w:right="77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7"/>
            <w:col w:w="3742"/>
          </w:cols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awanan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hat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 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ud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Pr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udd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 pun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at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ud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ngkap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proofErr w:type="spellEnd"/>
      <w:r>
        <w:rPr>
          <w:sz w:val="22"/>
          <w:szCs w:val="22"/>
        </w:rPr>
        <w:t xml:space="preserve"> Sul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  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ud   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</w:p>
    <w:p w14:paraId="70C7415A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272309CA" w14:textId="77777777" w:rsidR="00CB14DE" w:rsidRDefault="00CB14DE">
      <w:pPr>
        <w:spacing w:line="200" w:lineRule="exact"/>
      </w:pPr>
    </w:p>
    <w:p w14:paraId="063B5A09" w14:textId="77777777" w:rsidR="00CB14DE" w:rsidRDefault="00CB14DE">
      <w:pPr>
        <w:spacing w:line="200" w:lineRule="exact"/>
        <w:sectPr w:rsidR="00CB14DE" w:rsidSect="00CC0010">
          <w:pgSz w:w="11920" w:h="16860"/>
          <w:pgMar w:top="1660" w:right="1580" w:bottom="280" w:left="1680" w:header="1195" w:footer="988" w:gutter="0"/>
          <w:pgNumType w:start="11"/>
          <w:cols w:space="720"/>
        </w:sectPr>
      </w:pPr>
    </w:p>
    <w:p w14:paraId="2DF9C1F8" w14:textId="77777777" w:rsidR="00CB14DE" w:rsidRDefault="00A233DB">
      <w:pPr>
        <w:spacing w:before="32"/>
        <w:ind w:left="588" w:right="-38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at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kh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>,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1821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penuh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193117F" w14:textId="77777777" w:rsidR="00CB14DE" w:rsidRDefault="00A233DB">
      <w:pPr>
        <w:spacing w:before="1" w:line="240" w:lineRule="exact"/>
        <w:ind w:left="588" w:right="-36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</w:p>
    <w:p w14:paraId="62131D23" w14:textId="77777777" w:rsidR="00CB14DE" w:rsidRDefault="00A233DB">
      <w:pPr>
        <w:spacing w:line="240" w:lineRule="exact"/>
        <w:ind w:left="588" w:right="-3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anda,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</w:p>
    <w:p w14:paraId="1251A60D" w14:textId="77777777" w:rsidR="00CB14DE" w:rsidRDefault="00A233DB">
      <w:pPr>
        <w:spacing w:before="2"/>
        <w:ind w:left="588" w:right="-3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er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i/>
          <w:sz w:val="22"/>
          <w:szCs w:val="22"/>
        </w:rPr>
        <w:t>onde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bu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r>
        <w:rPr>
          <w:spacing w:val="1"/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San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</w:t>
      </w:r>
      <w:proofErr w:type="gram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3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 1825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bagi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 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84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15C0E7F" w14:textId="77777777" w:rsidR="00CB14DE" w:rsidRDefault="00A233DB">
      <w:pPr>
        <w:spacing w:before="1"/>
        <w:ind w:left="588" w:right="-37" w:firstLine="56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annya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</w:t>
      </w:r>
      <w:r>
        <w:rPr>
          <w:spacing w:val="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gram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3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864</w:t>
      </w:r>
    </w:p>
    <w:p w14:paraId="23A50CCF" w14:textId="77777777" w:rsidR="00CB14DE" w:rsidRDefault="00A233DB">
      <w:pPr>
        <w:spacing w:line="240" w:lineRule="exact"/>
        <w:ind w:left="588" w:right="-3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</w:p>
    <w:p w14:paraId="0DE91F8B" w14:textId="77777777" w:rsidR="00CB14DE" w:rsidRDefault="00A233DB">
      <w:pPr>
        <w:spacing w:before="1"/>
        <w:ind w:left="588" w:right="-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5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proofErr w:type="gramEnd"/>
    </w:p>
    <w:p w14:paraId="436BCFC4" w14:textId="77777777" w:rsidR="00CB14DE" w:rsidRDefault="00A233DB">
      <w:pPr>
        <w:spacing w:line="240" w:lineRule="exact"/>
        <w:ind w:left="588" w:right="-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1872,   </w:t>
      </w:r>
      <w:proofErr w:type="gramEnd"/>
      <w:r>
        <w:rPr>
          <w:sz w:val="22"/>
          <w:szCs w:val="22"/>
        </w:rPr>
        <w:t xml:space="preserve">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    </w:t>
      </w:r>
      <w:r>
        <w:rPr>
          <w:i/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1A0E7BDB" w14:textId="77777777" w:rsidR="00CB14DE" w:rsidRDefault="00A233DB">
      <w:pPr>
        <w:spacing w:before="32"/>
        <w:ind w:right="79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>/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ad</w:t>
      </w:r>
      <w:proofErr w:type="spellEnd"/>
      <w:r>
        <w:rPr>
          <w:i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1906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66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7</w:t>
      </w:r>
    </w:p>
    <w:p w14:paraId="38B23862" w14:textId="77777777" w:rsidR="00CB14DE" w:rsidRDefault="00A233DB">
      <w:pPr>
        <w:spacing w:line="240" w:lineRule="exact"/>
        <w:ind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528,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1906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14:paraId="2829C771" w14:textId="77777777" w:rsidR="00CB14DE" w:rsidRDefault="00A233DB">
      <w:pPr>
        <w:spacing w:before="1"/>
        <w:ind w:right="7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.  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proofErr w:type="gramEnd"/>
      <w:r>
        <w:rPr>
          <w:sz w:val="22"/>
          <w:szCs w:val="22"/>
        </w:rPr>
        <w:t xml:space="preserve">  1930 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bagi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han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an.</w:t>
      </w:r>
    </w:p>
    <w:p w14:paraId="65D50A99" w14:textId="77777777" w:rsidR="00CB14DE" w:rsidRDefault="00A233DB">
      <w:pPr>
        <w:spacing w:line="240" w:lineRule="exact"/>
        <w:ind w:left="56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1864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gga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14:paraId="3904738A" w14:textId="77777777" w:rsidR="00CB14DE" w:rsidRDefault="00A233DB">
      <w:pPr>
        <w:spacing w:before="1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1942,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i/>
          <w:sz w:val="22"/>
          <w:szCs w:val="22"/>
        </w:rPr>
        <w:t>onde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g.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z w:val="22"/>
          <w:szCs w:val="22"/>
        </w:rPr>
        <w:t xml:space="preserve"> 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 xml:space="preserve">64,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ngan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a. </w:t>
      </w:r>
      <w:proofErr w:type="spellStart"/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  1872  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878,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anyak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 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.  </w:t>
      </w:r>
      <w:proofErr w:type="spellStart"/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proofErr w:type="gram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6,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onde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lir</w:t>
      </w:r>
      <w:proofErr w:type="spellEnd"/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14:paraId="7AD13472" w14:textId="77777777" w:rsidR="00CB14DE" w:rsidRDefault="00A233DB">
      <w:pPr>
        <w:spacing w:before="5" w:line="240" w:lineRule="exact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1906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ki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14:paraId="46D5E5E9" w14:textId="77777777" w:rsidR="00CB14DE" w:rsidRDefault="00A233DB">
      <w:pPr>
        <w:spacing w:line="240" w:lineRule="exact"/>
        <w:ind w:right="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1930, 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</w:p>
    <w:p w14:paraId="16E1F616" w14:textId="77777777" w:rsidR="00CB14DE" w:rsidRDefault="00A233DB">
      <w:pPr>
        <w:spacing w:before="1"/>
        <w:ind w:right="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 Pada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bawah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5AA66AE" w14:textId="77777777" w:rsidR="00CB14DE" w:rsidRDefault="00A233DB">
      <w:pPr>
        <w:spacing w:before="1"/>
        <w:ind w:right="77" w:firstLine="566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7"/>
            <w:col w:w="3742"/>
          </w:cols>
        </w:sectPr>
      </w:pPr>
      <w:proofErr w:type="spellStart"/>
      <w:proofErr w:type="gram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proofErr w:type="gramEnd"/>
      <w:r>
        <w:rPr>
          <w:i/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19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anya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u, </w:t>
      </w:r>
      <w:proofErr w:type="spellStart"/>
      <w:r>
        <w:rPr>
          <w:sz w:val="22"/>
          <w:szCs w:val="22"/>
        </w:rPr>
        <w:t>Pegagan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z w:val="22"/>
          <w:szCs w:val="22"/>
        </w:rPr>
        <w:t xml:space="preserve"> 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u, </w:t>
      </w:r>
      <w:proofErr w:type="spell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go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Pegagan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Pegagan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bang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Lub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 202</w:t>
      </w:r>
      <w:r>
        <w:rPr>
          <w:spacing w:val="-2"/>
          <w:sz w:val="22"/>
          <w:szCs w:val="22"/>
        </w:rPr>
        <w:t>0).</w:t>
      </w:r>
    </w:p>
    <w:p w14:paraId="2532265C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0FF668B9" w14:textId="77777777" w:rsidR="00CB14DE" w:rsidRDefault="00CB14DE">
      <w:pPr>
        <w:spacing w:line="200" w:lineRule="exact"/>
      </w:pPr>
    </w:p>
    <w:p w14:paraId="7B1C37C0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0493C9F3" w14:textId="77777777" w:rsidR="00CB14DE" w:rsidRDefault="00A233DB">
      <w:pPr>
        <w:spacing w:before="32"/>
        <w:ind w:left="588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 xml:space="preserve">un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z w:val="22"/>
          <w:szCs w:val="22"/>
        </w:rPr>
        <w:t>keweda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un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ns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uc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edana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uan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Bunsyu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pada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1946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Busyu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pu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OK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khusu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an.</w:t>
      </w:r>
    </w:p>
    <w:p w14:paraId="34B712DF" w14:textId="77777777" w:rsidR="00CB14DE" w:rsidRDefault="00A233DB">
      <w:pPr>
        <w:spacing w:before="1"/>
        <w:ind w:left="588" w:right="-37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2000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an.</w:t>
      </w:r>
      <w:r>
        <w:rPr>
          <w:spacing w:val="53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an. </w:t>
      </w:r>
      <w:r>
        <w:rPr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Mun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nya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aan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pus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aya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z w:val="22"/>
          <w:szCs w:val="22"/>
        </w:rPr>
        <w:t xml:space="preserve">I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swa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sy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ewa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enya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kan</w:t>
      </w:r>
      <w:proofErr w:type="spellEnd"/>
    </w:p>
    <w:p w14:paraId="6E5BB333" w14:textId="77777777" w:rsidR="00CB14DE" w:rsidRDefault="00A233DB">
      <w:pPr>
        <w:spacing w:before="32"/>
        <w:ind w:right="77"/>
        <w:jc w:val="both"/>
        <w:rPr>
          <w:sz w:val="22"/>
          <w:szCs w:val="22"/>
        </w:rPr>
      </w:pPr>
      <w:r>
        <w:br w:type="column"/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18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ecua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at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ana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an,</w:t>
      </w:r>
    </w:p>
    <w:p w14:paraId="4EF6A296" w14:textId="77777777" w:rsidR="00CB14DE" w:rsidRDefault="00A233DB">
      <w:pPr>
        <w:spacing w:before="1"/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proofErr w:type="spellEnd"/>
    </w:p>
    <w:p w14:paraId="66C84675" w14:textId="77777777" w:rsidR="00CB14DE" w:rsidRDefault="00A233DB">
      <w:pPr>
        <w:spacing w:before="2" w:line="240" w:lineRule="exact"/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2004,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14:paraId="2C43DAE9" w14:textId="77777777" w:rsidR="00CB14DE" w:rsidRDefault="00A233DB">
      <w:pPr>
        <w:spacing w:line="240" w:lineRule="exact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ir</w:t>
      </w:r>
      <w:proofErr w:type="spellEnd"/>
      <w:r>
        <w:rPr>
          <w:sz w:val="22"/>
          <w:szCs w:val="22"/>
        </w:rPr>
        <w:t>,</w:t>
      </w:r>
    </w:p>
    <w:p w14:paraId="4231DF68" w14:textId="77777777" w:rsidR="00CB14DE" w:rsidRDefault="00A233DB">
      <w:pPr>
        <w:spacing w:line="240" w:lineRule="exact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</w:p>
    <w:p w14:paraId="0E546C8E" w14:textId="77777777" w:rsidR="00CB14DE" w:rsidRDefault="00A233DB">
      <w:pPr>
        <w:spacing w:before="1"/>
        <w:ind w:right="81"/>
        <w:jc w:val="both"/>
        <w:rPr>
          <w:sz w:val="22"/>
          <w:szCs w:val="22"/>
        </w:rPr>
      </w:pPr>
      <w:r>
        <w:rPr>
          <w:sz w:val="22"/>
          <w:szCs w:val="22"/>
        </w:rPr>
        <w:t>1942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pada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anda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004.</w:t>
      </w:r>
    </w:p>
    <w:p w14:paraId="57D539E8" w14:textId="77777777" w:rsidR="00CB14DE" w:rsidRDefault="00A233DB">
      <w:pPr>
        <w:spacing w:before="1" w:line="240" w:lineRule="exact"/>
        <w:ind w:right="79" w:firstLine="56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proofErr w:type="gram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14:paraId="2A1B6D92" w14:textId="77777777" w:rsidR="00CB14DE" w:rsidRDefault="00A233DB">
      <w:pPr>
        <w:spacing w:line="240" w:lineRule="exact"/>
        <w:ind w:right="83"/>
        <w:jc w:val="both"/>
        <w:rPr>
          <w:sz w:val="22"/>
          <w:szCs w:val="22"/>
        </w:rPr>
      </w:pP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4.</w:t>
      </w:r>
    </w:p>
    <w:p w14:paraId="79475047" w14:textId="77777777" w:rsidR="00CB14DE" w:rsidRDefault="00A233DB">
      <w:pPr>
        <w:spacing w:before="2"/>
        <w:ind w:right="7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ekaya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ngkum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di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 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hwa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yang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KI</w:t>
      </w:r>
      <w:r>
        <w:rPr>
          <w:sz w:val="22"/>
          <w:szCs w:val="22"/>
        </w:rPr>
        <w:t>.</w:t>
      </w:r>
    </w:p>
    <w:p w14:paraId="3FDFB69E" w14:textId="77777777" w:rsidR="00CB14DE" w:rsidRDefault="00A233DB">
      <w:pPr>
        <w:spacing w:before="1"/>
        <w:ind w:right="78" w:firstLine="566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8"/>
            <w:col w:w="3741"/>
          </w:cols>
        </w:sectPr>
      </w:pP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anda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proofErr w:type="spellEnd"/>
      <w:r>
        <w:rPr>
          <w:sz w:val="22"/>
          <w:szCs w:val="22"/>
        </w:rPr>
        <w:t xml:space="preserve"> di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“Se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ang”,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Pan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2014.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proofErr w:type="spellStart"/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uan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proofErr w:type="gramEnd"/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San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2010. </w:t>
      </w:r>
      <w:r>
        <w:rPr>
          <w:spacing w:val="3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proofErr w:type="spellEnd"/>
    </w:p>
    <w:p w14:paraId="046DAAF0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7E435D00" w14:textId="77777777" w:rsidR="00CB14DE" w:rsidRDefault="00CB14DE">
      <w:pPr>
        <w:spacing w:line="200" w:lineRule="exact"/>
      </w:pPr>
    </w:p>
    <w:p w14:paraId="7953C275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1D57ED47" w14:textId="77777777" w:rsidR="00CB14DE" w:rsidRDefault="00A233DB">
      <w:pPr>
        <w:spacing w:before="32"/>
        <w:ind w:left="588" w:right="-36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uan</w:t>
      </w:r>
      <w:proofErr w:type="spellEnd"/>
      <w:r>
        <w:rPr>
          <w:sz w:val="22"/>
          <w:szCs w:val="22"/>
        </w:rPr>
        <w:t xml:space="preserve"> dan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hubungan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usun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190</w:t>
      </w:r>
      <w:r>
        <w:rPr>
          <w:spacing w:val="1"/>
          <w:sz w:val="22"/>
          <w:szCs w:val="22"/>
        </w:rPr>
        <w:t>6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1942</w:t>
      </w:r>
    </w:p>
    <w:p w14:paraId="5136907D" w14:textId="77777777" w:rsidR="00CB14DE" w:rsidRDefault="00CB14DE">
      <w:pPr>
        <w:spacing w:before="13" w:line="240" w:lineRule="exact"/>
        <w:rPr>
          <w:sz w:val="24"/>
          <w:szCs w:val="24"/>
        </w:rPr>
      </w:pPr>
    </w:p>
    <w:p w14:paraId="3551E121" w14:textId="77777777" w:rsidR="00CB14DE" w:rsidRDefault="00A233DB">
      <w:pPr>
        <w:ind w:left="588" w:right="1178"/>
        <w:jc w:val="both"/>
        <w:rPr>
          <w:sz w:val="22"/>
          <w:szCs w:val="22"/>
        </w:rPr>
      </w:pP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z w:val="22"/>
          <w:szCs w:val="22"/>
        </w:rPr>
        <w:t>ITI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14:paraId="21368109" w14:textId="77777777" w:rsidR="00CB14DE" w:rsidRDefault="00A233DB">
      <w:pPr>
        <w:spacing w:before="1" w:line="240" w:lineRule="exact"/>
        <w:ind w:left="588" w:right="-35" w:firstLine="480"/>
        <w:rPr>
          <w:sz w:val="22"/>
          <w:szCs w:val="22"/>
        </w:rPr>
      </w:pPr>
      <w:r>
        <w:rPr>
          <w:sz w:val="22"/>
          <w:szCs w:val="22"/>
        </w:rPr>
        <w:t xml:space="preserve">Pada   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  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</w:p>
    <w:p w14:paraId="43010C23" w14:textId="77777777" w:rsidR="00CB14DE" w:rsidRDefault="00A233DB">
      <w:pPr>
        <w:spacing w:line="240" w:lineRule="exact"/>
        <w:ind w:left="588" w:right="-31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</w:p>
    <w:p w14:paraId="1A3B7AB3" w14:textId="77777777" w:rsidR="00CB14DE" w:rsidRDefault="00A233DB">
      <w:pPr>
        <w:spacing w:before="1" w:line="240" w:lineRule="exact"/>
        <w:ind w:left="588" w:right="-3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dapat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upaya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>r</w:t>
      </w:r>
      <w:proofErr w:type="spellEnd"/>
      <w:r>
        <w:rPr>
          <w:sz w:val="22"/>
          <w:szCs w:val="22"/>
        </w:rPr>
        <w:t>-</w:t>
      </w:r>
    </w:p>
    <w:p w14:paraId="76DEF2A6" w14:textId="77777777" w:rsidR="00CB14DE" w:rsidRDefault="00A233DB">
      <w:pPr>
        <w:spacing w:line="240" w:lineRule="exact"/>
        <w:ind w:left="588" w:right="-2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620FD166" w14:textId="77777777" w:rsidR="00CB14DE" w:rsidRDefault="00A233DB">
      <w:pPr>
        <w:spacing w:before="1"/>
        <w:ind w:left="588" w:right="-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Sanu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un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:</w:t>
      </w:r>
    </w:p>
    <w:p w14:paraId="13E12314" w14:textId="77777777" w:rsidR="00CB14DE" w:rsidRDefault="00A233DB">
      <w:pPr>
        <w:spacing w:before="1"/>
        <w:ind w:left="1016" w:right="-36" w:hanging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sy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 </w:t>
      </w:r>
      <w:r>
        <w:rPr>
          <w:i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</w:p>
    <w:p w14:paraId="3F0B74C2" w14:textId="77777777" w:rsidR="00CB14DE" w:rsidRDefault="00A233DB">
      <w:pPr>
        <w:spacing w:before="1" w:line="240" w:lineRule="exact"/>
        <w:ind w:left="1016" w:right="-36"/>
        <w:jc w:val="both"/>
        <w:rPr>
          <w:sz w:val="22"/>
          <w:szCs w:val="22"/>
        </w:rPr>
      </w:pPr>
      <w:r>
        <w:rPr>
          <w:sz w:val="22"/>
          <w:szCs w:val="22"/>
        </w:rPr>
        <w:t>1906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1942.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gunakan</w:t>
      </w:r>
      <w:proofErr w:type="spellEnd"/>
    </w:p>
    <w:p w14:paraId="358AFCAF" w14:textId="77777777" w:rsidR="00CB14DE" w:rsidRDefault="00A233DB">
      <w:pPr>
        <w:spacing w:line="240" w:lineRule="exact"/>
        <w:ind w:left="1016" w:right="-29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</w:p>
    <w:p w14:paraId="300CA6FB" w14:textId="77777777" w:rsidR="00CB14DE" w:rsidRDefault="00A233DB">
      <w:pPr>
        <w:spacing w:before="1"/>
        <w:ind w:left="1016" w:right="-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Regee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e              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190</w:t>
      </w:r>
      <w:r>
        <w:rPr>
          <w:i/>
          <w:spacing w:val="1"/>
          <w:sz w:val="22"/>
          <w:szCs w:val="22"/>
        </w:rPr>
        <w:t>7</w:t>
      </w:r>
      <w:r>
        <w:rPr>
          <w:sz w:val="22"/>
          <w:szCs w:val="22"/>
        </w:rPr>
        <w:t>,</w:t>
      </w:r>
    </w:p>
    <w:p w14:paraId="706ECA1D" w14:textId="77777777" w:rsidR="00CB14DE" w:rsidRDefault="00A233DB">
      <w:pPr>
        <w:spacing w:before="32"/>
        <w:ind w:left="286" w:right="75"/>
        <w:jc w:val="both"/>
        <w:rPr>
          <w:sz w:val="22"/>
          <w:szCs w:val="22"/>
        </w:rPr>
      </w:pPr>
      <w:r>
        <w:br w:type="column"/>
      </w:r>
      <w:proofErr w:type="spellStart"/>
      <w:r>
        <w:rPr>
          <w:i/>
          <w:sz w:val="22"/>
          <w:szCs w:val="22"/>
        </w:rPr>
        <w:t>Regee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192</w:t>
      </w:r>
      <w:r>
        <w:rPr>
          <w:i/>
          <w:spacing w:val="1"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arah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ah Su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 Se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nal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ah Su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rah </w:t>
      </w:r>
      <w:proofErr w:type="spellStart"/>
      <w:r>
        <w:rPr>
          <w:i/>
          <w:sz w:val="22"/>
          <w:szCs w:val="22"/>
        </w:rPr>
        <w:t>Perkemb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ngan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an, 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den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emba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14:paraId="654CC00E" w14:textId="77777777" w:rsidR="00CB14DE" w:rsidRDefault="00A233DB">
      <w:pPr>
        <w:spacing w:before="2"/>
        <w:ind w:left="286" w:right="75" w:hanging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eb</w:t>
      </w:r>
      <w:r>
        <w:rPr>
          <w:sz w:val="22"/>
          <w:szCs w:val="22"/>
        </w:rPr>
        <w:t>aga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>.</w:t>
      </w:r>
    </w:p>
    <w:p w14:paraId="4C70CD4D" w14:textId="77777777" w:rsidR="00CB14DE" w:rsidRDefault="00A233DB">
      <w:pPr>
        <w:tabs>
          <w:tab w:val="left" w:pos="960"/>
        </w:tabs>
        <w:spacing w:before="1" w:line="240" w:lineRule="exact"/>
        <w:ind w:left="286" w:right="79" w:hanging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yang</w:t>
      </w:r>
      <w:r>
        <w:rPr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</w:p>
    <w:p w14:paraId="1E80D240" w14:textId="77777777" w:rsidR="00CB14DE" w:rsidRDefault="00A233DB">
      <w:pPr>
        <w:spacing w:line="240" w:lineRule="exact"/>
        <w:ind w:left="286" w:right="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pena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14:paraId="4F0E9B78" w14:textId="77777777" w:rsidR="00CB14DE" w:rsidRDefault="00A233DB">
      <w:pPr>
        <w:spacing w:before="1"/>
        <w:ind w:left="286" w:right="85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</w:p>
    <w:p w14:paraId="7E6F2999" w14:textId="77777777" w:rsidR="00CB14DE" w:rsidRDefault="00A233DB">
      <w:pPr>
        <w:spacing w:before="3" w:line="240" w:lineRule="exact"/>
        <w:ind w:left="286" w:right="76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</w:p>
    <w:p w14:paraId="099BDF14" w14:textId="77777777" w:rsidR="00CB14DE" w:rsidRDefault="00A233DB">
      <w:pPr>
        <w:spacing w:before="2" w:line="240" w:lineRule="exact"/>
        <w:ind w:left="286" w:right="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 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</w:p>
    <w:p w14:paraId="3BC9A58F" w14:textId="77777777" w:rsidR="00CB14DE" w:rsidRDefault="00A233DB">
      <w:pPr>
        <w:spacing w:before="2" w:line="240" w:lineRule="exact"/>
        <w:ind w:left="286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</w:p>
    <w:p w14:paraId="41E127A1" w14:textId="77777777" w:rsidR="00CB14DE" w:rsidRDefault="00A233DB">
      <w:pPr>
        <w:spacing w:before="2" w:line="240" w:lineRule="exact"/>
        <w:ind w:left="286" w:right="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</w:p>
    <w:p w14:paraId="75BA2CAB" w14:textId="77777777" w:rsidR="00CB14DE" w:rsidRDefault="00A233DB">
      <w:pPr>
        <w:spacing w:before="2" w:line="240" w:lineRule="exact"/>
        <w:ind w:left="286" w:right="75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>r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   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02508C85" w14:textId="77777777" w:rsidR="00CB14DE" w:rsidRDefault="00A233DB">
      <w:pPr>
        <w:spacing w:line="240" w:lineRule="exact"/>
        <w:ind w:left="286" w:right="49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672B691C" w14:textId="77777777" w:rsidR="00CB14DE" w:rsidRDefault="00A233DB">
      <w:pPr>
        <w:spacing w:before="3" w:line="240" w:lineRule="exact"/>
        <w:ind w:left="286" w:right="79" w:hanging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14:paraId="076C4A1E" w14:textId="77777777" w:rsidR="00CB14DE" w:rsidRDefault="00A233DB">
      <w:pPr>
        <w:spacing w:before="2" w:line="240" w:lineRule="exact"/>
        <w:ind w:left="286" w:right="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pau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</w:p>
    <w:p w14:paraId="60641D70" w14:textId="77777777" w:rsidR="00CB14DE" w:rsidRDefault="00A233DB">
      <w:pPr>
        <w:spacing w:line="240" w:lineRule="exact"/>
        <w:ind w:left="286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7BCA48E5" w14:textId="77777777" w:rsidR="00CB14DE" w:rsidRDefault="00A233DB">
      <w:pPr>
        <w:spacing w:line="240" w:lineRule="exact"/>
        <w:ind w:left="286" w:right="84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3" w:space="858"/>
            <w:col w:w="3599"/>
          </w:cols>
        </w:sectPr>
      </w:pPr>
      <w:r>
        <w:rPr>
          <w:spacing w:val="1"/>
          <w:sz w:val="22"/>
          <w:szCs w:val="22"/>
        </w:rPr>
        <w:t>(</w:t>
      </w:r>
      <w:proofErr w:type="spellStart"/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proofErr w:type="gram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hap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</w:p>
    <w:p w14:paraId="1A5B7906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423E8A29" w14:textId="77777777" w:rsidR="00CB14DE" w:rsidRDefault="00CB14DE">
      <w:pPr>
        <w:spacing w:line="200" w:lineRule="exact"/>
      </w:pPr>
    </w:p>
    <w:p w14:paraId="74471C76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671BC557" w14:textId="77777777" w:rsidR="00CB14DE" w:rsidRDefault="00A233DB">
      <w:pPr>
        <w:spacing w:before="32"/>
        <w:ind w:left="1016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>.</w:t>
      </w:r>
    </w:p>
    <w:p w14:paraId="2F6E78CB" w14:textId="77777777" w:rsidR="00CB14DE" w:rsidRDefault="00CB14DE">
      <w:pPr>
        <w:spacing w:before="13" w:line="240" w:lineRule="exact"/>
        <w:rPr>
          <w:sz w:val="24"/>
          <w:szCs w:val="24"/>
        </w:rPr>
      </w:pPr>
    </w:p>
    <w:p w14:paraId="3C1CC396" w14:textId="77777777" w:rsidR="00CB14DE" w:rsidRDefault="00A233DB">
      <w:pPr>
        <w:ind w:left="588" w:right="74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SIL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14:paraId="3688220A" w14:textId="77777777" w:rsidR="00CB14DE" w:rsidRDefault="00A233DB">
      <w:pPr>
        <w:spacing w:line="240" w:lineRule="exact"/>
        <w:ind w:left="656" w:right="1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arah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nde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in</w:t>
      </w:r>
      <w:r>
        <w:rPr>
          <w:b/>
          <w:sz w:val="22"/>
          <w:szCs w:val="22"/>
        </w:rPr>
        <w:t>g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gan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</w:p>
    <w:p w14:paraId="1F8EBD97" w14:textId="77777777" w:rsidR="00CB14DE" w:rsidRDefault="00A233DB">
      <w:pPr>
        <w:spacing w:before="1"/>
        <w:ind w:left="588" w:right="-38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anda,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 xml:space="preserve">n 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g,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La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yang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dan </w:t>
      </w:r>
      <w:proofErr w:type="spellStart"/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 1991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20C092C" w14:textId="77777777" w:rsidR="00CB14DE" w:rsidRDefault="00A233DB">
      <w:pPr>
        <w:spacing w:before="3" w:line="240" w:lineRule="exact"/>
        <w:ind w:left="588" w:right="-35" w:firstLine="56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1824.</w:t>
      </w:r>
    </w:p>
    <w:p w14:paraId="62C8A31E" w14:textId="77777777" w:rsidR="00CB14DE" w:rsidRDefault="00A233DB">
      <w:pPr>
        <w:spacing w:line="240" w:lineRule="exact"/>
        <w:ind w:left="588" w:right="-3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proofErr w:type="spellEnd"/>
    </w:p>
    <w:p w14:paraId="46269056" w14:textId="77777777" w:rsidR="00CB14DE" w:rsidRDefault="00A233DB">
      <w:pPr>
        <w:spacing w:before="1" w:line="240" w:lineRule="exact"/>
        <w:ind w:left="588" w:right="-35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 Sungai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awolu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</w:p>
    <w:p w14:paraId="507C164C" w14:textId="77777777" w:rsidR="00CB14DE" w:rsidRDefault="00A233DB">
      <w:pPr>
        <w:spacing w:line="240" w:lineRule="exact"/>
        <w:ind w:left="588" w:right="-3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proofErr w:type="gram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</w:p>
    <w:p w14:paraId="43704065" w14:textId="77777777" w:rsidR="00CB14DE" w:rsidRDefault="00A233DB">
      <w:pPr>
        <w:spacing w:line="240" w:lineRule="exact"/>
        <w:ind w:left="588" w:right="-3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</w:p>
    <w:p w14:paraId="446333EA" w14:textId="77777777" w:rsidR="00CB14DE" w:rsidRDefault="00A233DB">
      <w:pPr>
        <w:spacing w:before="1"/>
        <w:ind w:left="588" w:right="-3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anau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gunung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kau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nnya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awiya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 2016: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CCB6DF4" w14:textId="77777777" w:rsidR="00CB14DE" w:rsidRDefault="00A233DB">
      <w:pPr>
        <w:spacing w:before="1"/>
        <w:ind w:left="588" w:right="-38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una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kung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s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anpa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proofErr w:type="spellEnd"/>
      <w:r>
        <w:rPr>
          <w:sz w:val="22"/>
          <w:szCs w:val="22"/>
        </w:rPr>
        <w:t xml:space="preserve"> dan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proofErr w:type="gramStart"/>
      <w:r>
        <w:rPr>
          <w:sz w:val="22"/>
          <w:szCs w:val="22"/>
        </w:rPr>
        <w:t xml:space="preserve"> 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</w:p>
    <w:p w14:paraId="1345EA3B" w14:textId="77777777" w:rsidR="00CB14DE" w:rsidRDefault="00A233DB">
      <w:pPr>
        <w:spacing w:before="32"/>
        <w:ind w:left="-37" w:right="81"/>
        <w:jc w:val="center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</w:p>
    <w:p w14:paraId="7C37A2EF" w14:textId="77777777" w:rsidR="00CB14DE" w:rsidRDefault="00A233D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D72B24B" w14:textId="77777777" w:rsidR="00CB14DE" w:rsidRDefault="00CB14DE">
      <w:pPr>
        <w:spacing w:before="13" w:line="240" w:lineRule="exact"/>
        <w:rPr>
          <w:sz w:val="24"/>
          <w:szCs w:val="24"/>
        </w:rPr>
      </w:pPr>
    </w:p>
    <w:p w14:paraId="342ED0AC" w14:textId="77777777" w:rsidR="00CB14DE" w:rsidRDefault="00A233DB">
      <w:pPr>
        <w:ind w:left="322" w:right="440" w:hanging="4"/>
        <w:jc w:val="center"/>
        <w:rPr>
          <w:sz w:val="22"/>
          <w:szCs w:val="22"/>
        </w:rPr>
      </w:pPr>
      <w:r>
        <w:pict w14:anchorId="19EF3451">
          <v:group id="_x0000_s2050" style="position:absolute;left:0;text-align:left;margin-left:342.4pt;margin-top:37.2pt;width:168.15pt;height:243.5pt;z-index:-251658240;mso-position-horizontal-relative:page" coordorigin="6848,744" coordsize="3363,4870">
            <v:shape id="_x0000_s2090" style="position:absolute;left:6877;top:774;width:3303;height:0" coordorigin="6877,774" coordsize="3303,0" path="m6877,774r3303,e" filled="f" strokeweight="1.54pt">
              <v:path arrowok="t"/>
            </v:shape>
            <v:shape id="_x0000_s2089" style="position:absolute;left:6877;top:1057;width:3303;height:0" coordorigin="6877,1057" coordsize="3303,0" path="m6877,1057r3303,e" filled="f" strokeweight="1.54pt">
              <v:path arrowok="t"/>
            </v:shape>
            <v:shape id="_x0000_s2088" style="position:absolute;left:6863;top:760;width:0;height:595" coordorigin="6863,760" coordsize="0,595" path="m6863,760r,595e" filled="f" strokeweight="1.54pt">
              <v:path arrowok="t"/>
            </v:shape>
            <v:shape id="_x0000_s2087" style="position:absolute;left:6877;top:1341;width:3303;height:0" coordorigin="6877,1341" coordsize="3303,0" path="m6877,1341r3303,e" filled="f" strokeweight="1.54pt">
              <v:path arrowok="t"/>
            </v:shape>
            <v:shape id="_x0000_s2086" style="position:absolute;left:10195;top:760;width:0;height:595" coordorigin="10195,760" coordsize="0,595" path="m10195,760r,595e" filled="f" strokeweight="1.54pt">
              <v:path arrowok="t"/>
            </v:shape>
            <v:shape id="_x0000_s2085" style="position:absolute;left:6877;top:1624;width:3303;height:0" coordorigin="6877,1624" coordsize="3303,0" path="m6877,1624r3303,e" filled="f" strokeweight="1.54pt">
              <v:path arrowok="t"/>
            </v:shape>
            <v:shape id="_x0000_s2084" style="position:absolute;left:6877;top:1908;width:3303;height:0" coordorigin="6877,1908" coordsize="3303,0" path="m6877,1908r3303,e" filled="f" strokeweight="1.54pt">
              <v:path arrowok="t"/>
            </v:shape>
            <v:shape id="_x0000_s2083" style="position:absolute;left:6863;top:1610;width:0;height:593" coordorigin="6863,1610" coordsize="0,593" path="m6863,1610r,593e" filled="f" strokeweight="1.54pt">
              <v:path arrowok="t"/>
            </v:shape>
            <v:shape id="_x0000_s2082" style="position:absolute;left:6877;top:2188;width:3303;height:0" coordorigin="6877,2188" coordsize="3303,0" path="m6877,2188r3303,e" filled="f" strokeweight="1.54pt">
              <v:path arrowok="t"/>
            </v:shape>
            <v:shape id="_x0000_s2081" style="position:absolute;left:10195;top:1610;width:0;height:593" coordorigin="10195,1610" coordsize="0,593" path="m10195,1610r,593e" filled="f" strokeweight="1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style="position:absolute;left:8441;top:1307;width:173;height:439">
              <v:imagedata r:id="rId14" o:title=""/>
            </v:shape>
            <v:shape id="_x0000_s2079" style="position:absolute;left:8527;top:1341;width:0;height:285" coordorigin="8527,1341" coordsize="0,285" path="m8527,1341r,285e" filled="f" strokeweight="2pt">
              <v:path arrowok="t"/>
            </v:shape>
            <v:shape id="_x0000_s2078" style="position:absolute;left:6877;top:2474;width:3303;height:0" coordorigin="6877,2474" coordsize="3303,0" path="m6877,2474r3303,e" filled="f" strokeweight="1.54pt">
              <v:path arrowok="t"/>
            </v:shape>
            <v:shape id="_x0000_s2077" style="position:absolute;left:6877;top:2757;width:3303;height:0" coordorigin="6877,2757" coordsize="3303,0" path="m6877,2757r3303,e" filled="f" strokeweight="1.54pt">
              <v:path arrowok="t"/>
            </v:shape>
            <v:shape id="_x0000_s2076" style="position:absolute;left:6863;top:2460;width:0;height:593" coordorigin="6863,2460" coordsize="0,593" path="m6863,2460r,592e" filled="f" strokeweight="1.54pt">
              <v:path arrowok="t"/>
            </v:shape>
            <v:shape id="_x0000_s2075" style="position:absolute;left:6877;top:3038;width:3303;height:0" coordorigin="6877,3038" coordsize="3303,0" path="m6877,3038r3303,e" filled="f" strokeweight="1.54pt">
              <v:path arrowok="t"/>
            </v:shape>
            <v:shape id="_x0000_s2074" style="position:absolute;left:10195;top:2460;width:0;height:593" coordorigin="10195,2460" coordsize="0,593" path="m10195,2460r,592e" filled="f" strokeweight="1.54pt">
              <v:path arrowok="t"/>
            </v:shape>
            <v:shape id="_x0000_s2073" type="#_x0000_t75" style="position:absolute;left:8426;top:2156;width:168;height:432">
              <v:imagedata r:id="rId15" o:title=""/>
            </v:shape>
            <v:shape id="_x0000_s2072" style="position:absolute;left:8514;top:2191;width:0;height:285" coordorigin="8514,2191" coordsize="0,285" path="m8514,2191r,285e" filled="f" strokeweight="2pt">
              <v:path arrowok="t"/>
            </v:shape>
            <v:shape id="_x0000_s2071" style="position:absolute;left:6877;top:3324;width:3303;height:0" coordorigin="6877,3324" coordsize="3303,0" path="m6877,3324r3303,e" filled="f" strokeweight="1.54pt">
              <v:path arrowok="t"/>
            </v:shape>
            <v:shape id="_x0000_s2070" style="position:absolute;left:6877;top:3607;width:3303;height:0" coordorigin="6877,3607" coordsize="3303,0" path="m6877,3607r3303,e" filled="f" strokeweight="1.54pt">
              <v:path arrowok="t"/>
            </v:shape>
            <v:shape id="_x0000_s2069" style="position:absolute;left:6863;top:3309;width:0;height:593" coordorigin="6863,3309" coordsize="0,593" path="m6863,3309r,593e" filled="f" strokeweight="1.54pt">
              <v:path arrowok="t"/>
            </v:shape>
            <v:shape id="_x0000_s2068" style="position:absolute;left:6877;top:3888;width:3303;height:0" coordorigin="6877,3888" coordsize="3303,0" path="m6877,3888r3303,e" filled="f" strokeweight="1.54pt">
              <v:path arrowok="t"/>
            </v:shape>
            <v:shape id="_x0000_s2067" style="position:absolute;left:10195;top:3309;width:0;height:593" coordorigin="10195,3309" coordsize="0,593" path="m10195,3309r,593e" filled="f" strokeweight="1.54pt">
              <v:path arrowok="t"/>
            </v:shape>
            <v:shape id="_x0000_s2066" type="#_x0000_t75" style="position:absolute;left:8422;top:2994;width:168;height:432">
              <v:imagedata r:id="rId16" o:title=""/>
            </v:shape>
            <v:shape id="_x0000_s2065" style="position:absolute;left:8510;top:3028;width:0;height:285" coordorigin="8510,3028" coordsize="0,285" path="m8510,3028r,285e" filled="f" strokeweight="2pt">
              <v:path arrowok="t"/>
            </v:shape>
            <v:shape id="_x0000_s2064" style="position:absolute;left:6877;top:4171;width:3303;height:0" coordorigin="6877,4171" coordsize="3303,0" path="m6877,4171r3303,e" filled="f" strokeweight="1.54pt">
              <v:path arrowok="t"/>
            </v:shape>
            <v:shape id="_x0000_s2063" style="position:absolute;left:6877;top:4454;width:3303;height:0" coordorigin="6877,4454" coordsize="3303,0" path="m6877,4454r3303,e" filled="f" strokeweight="1.54pt">
              <v:path arrowok="t"/>
            </v:shape>
            <v:shape id="_x0000_s2062" style="position:absolute;left:6863;top:4156;width:0;height:596" coordorigin="6863,4156" coordsize="0,596" path="m6863,4156r,596e" filled="f" strokeweight="1.54pt">
              <v:path arrowok="t"/>
            </v:shape>
            <v:shape id="_x0000_s2061" style="position:absolute;left:6877;top:4738;width:3303;height:0" coordorigin="6877,4738" coordsize="3303,0" path="m6877,4738r3303,e" filled="f" strokeweight="1.54pt">
              <v:path arrowok="t"/>
            </v:shape>
            <v:shape id="_x0000_s2060" style="position:absolute;left:10195;top:4156;width:0;height:596" coordorigin="10195,4156" coordsize="0,596" path="m10195,4156r,596e" filled="f" strokeweight="1.54pt">
              <v:path arrowok="t"/>
            </v:shape>
            <v:shape id="_x0000_s2059" type="#_x0000_t75" style="position:absolute;left:8422;top:3841;width:168;height:432">
              <v:imagedata r:id="rId16" o:title=""/>
            </v:shape>
            <v:shape id="_x0000_s2058" style="position:absolute;left:8510;top:3876;width:0;height:285" coordorigin="8510,3876" coordsize="0,285" path="m8510,3876r,285e" filled="f" strokeweight="2pt">
              <v:path arrowok="t"/>
            </v:shape>
            <v:shape id="_x0000_s2057" style="position:absolute;left:6877;top:5021;width:3303;height:0" coordorigin="6877,5021" coordsize="3303,0" path="m6877,5021r3303,e" filled="f" strokeweight="1.54pt">
              <v:path arrowok="t"/>
            </v:shape>
            <v:shape id="_x0000_s2056" style="position:absolute;left:6877;top:5304;width:3303;height:0" coordorigin="6877,5304" coordsize="3303,0" path="m6877,5304r3303,e" filled="f" strokeweight="1.54pt">
              <v:path arrowok="t"/>
            </v:shape>
            <v:shape id="_x0000_s2055" style="position:absolute;left:6863;top:5006;width:0;height:593" coordorigin="6863,5006" coordsize="0,593" path="m6863,5006r,593e" filled="f" strokeweight="1.54pt">
              <v:path arrowok="t"/>
            </v:shape>
            <v:shape id="_x0000_s2054" style="position:absolute;left:6877;top:5585;width:3303;height:0" coordorigin="6877,5585" coordsize="3303,0" path="m6877,5585r3303,e" filled="f" strokeweight="1.54pt">
              <v:path arrowok="t"/>
            </v:shape>
            <v:shape id="_x0000_s2053" style="position:absolute;left:10195;top:5006;width:0;height:593" coordorigin="10195,5006" coordsize="0,593" path="m10195,5006r,593e" filled="f" strokeweight="1.54pt">
              <v:path arrowok="t"/>
            </v:shape>
            <v:shape id="_x0000_s2052" type="#_x0000_t75" style="position:absolute;left:8422;top:4691;width:168;height:432">
              <v:imagedata r:id="rId16" o:title=""/>
            </v:shape>
            <v:shape id="_x0000_s2051" style="position:absolute;left:8510;top:4726;width:0;height:285" coordorigin="8510,4726" coordsize="0,285" path="m8510,4726r,285e" filled="f" strokeweight="2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agan 1.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14:paraId="03081FD8" w14:textId="77777777" w:rsidR="00CB14DE" w:rsidRDefault="00A233DB">
      <w:pPr>
        <w:spacing w:before="30"/>
        <w:ind w:left="568" w:right="4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Be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</w:p>
    <w:p w14:paraId="69BA4E46" w14:textId="77777777" w:rsidR="00CB14DE" w:rsidRDefault="00A233DB">
      <w:pPr>
        <w:spacing w:before="30"/>
        <w:ind w:left="1075" w:right="947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proofErr w:type="spellEnd"/>
    </w:p>
    <w:p w14:paraId="2B59C51A" w14:textId="77777777" w:rsidR="00CB14DE" w:rsidRDefault="00CB14DE">
      <w:pPr>
        <w:spacing w:before="4" w:line="100" w:lineRule="exact"/>
        <w:rPr>
          <w:sz w:val="11"/>
          <w:szCs w:val="11"/>
        </w:rPr>
      </w:pPr>
    </w:p>
    <w:p w14:paraId="2DEB2F9E" w14:textId="77777777" w:rsidR="00CB14DE" w:rsidRDefault="00CB14DE">
      <w:pPr>
        <w:spacing w:line="200" w:lineRule="exact"/>
      </w:pPr>
    </w:p>
    <w:p w14:paraId="328E8A94" w14:textId="77777777" w:rsidR="00CB14DE" w:rsidRDefault="00A233DB">
      <w:pPr>
        <w:ind w:left="823" w:right="693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14:paraId="216722DD" w14:textId="77777777" w:rsidR="00CB14DE" w:rsidRDefault="00A233DB">
      <w:pPr>
        <w:spacing w:before="30"/>
        <w:ind w:left="1538" w:right="1406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</w:p>
    <w:p w14:paraId="0CB13CA0" w14:textId="77777777" w:rsidR="00CB14DE" w:rsidRDefault="00CB14DE">
      <w:pPr>
        <w:spacing w:before="1" w:line="100" w:lineRule="exact"/>
        <w:rPr>
          <w:sz w:val="11"/>
          <w:szCs w:val="11"/>
        </w:rPr>
      </w:pPr>
    </w:p>
    <w:p w14:paraId="066F6C6B" w14:textId="77777777" w:rsidR="00CB14DE" w:rsidRDefault="00CB14DE">
      <w:pPr>
        <w:spacing w:line="200" w:lineRule="exact"/>
      </w:pPr>
    </w:p>
    <w:p w14:paraId="7B9EF160" w14:textId="77777777" w:rsidR="00CB14DE" w:rsidRDefault="00A233DB">
      <w:pPr>
        <w:ind w:left="1516" w:right="1385"/>
        <w:jc w:val="center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Afd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</w:p>
    <w:p w14:paraId="1B9EEC09" w14:textId="77777777" w:rsidR="00CB14DE" w:rsidRDefault="00A233DB">
      <w:pPr>
        <w:spacing w:before="30"/>
        <w:ind w:left="1180" w:right="1050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proofErr w:type="spellEnd"/>
    </w:p>
    <w:p w14:paraId="3AD1C7FF" w14:textId="77777777" w:rsidR="00CB14DE" w:rsidRDefault="00CB14DE">
      <w:pPr>
        <w:spacing w:before="3" w:line="100" w:lineRule="exact"/>
        <w:rPr>
          <w:sz w:val="11"/>
          <w:szCs w:val="11"/>
        </w:rPr>
      </w:pPr>
    </w:p>
    <w:p w14:paraId="1CF25A5B" w14:textId="77777777" w:rsidR="00CB14DE" w:rsidRDefault="00CB14DE">
      <w:pPr>
        <w:spacing w:line="200" w:lineRule="exact"/>
      </w:pPr>
    </w:p>
    <w:p w14:paraId="18810AEF" w14:textId="77777777" w:rsidR="00CB14DE" w:rsidRDefault="00A233DB">
      <w:pPr>
        <w:ind w:left="1199" w:right="1068"/>
        <w:jc w:val="center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</w:p>
    <w:p w14:paraId="298D3D4E" w14:textId="77777777" w:rsidR="00CB14DE" w:rsidRDefault="00A233DB">
      <w:pPr>
        <w:spacing w:before="30"/>
        <w:ind w:left="1483" w:right="1352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</w:p>
    <w:p w14:paraId="2A75A1F1" w14:textId="77777777" w:rsidR="00CB14DE" w:rsidRDefault="00CB14DE">
      <w:pPr>
        <w:spacing w:before="3" w:line="100" w:lineRule="exact"/>
        <w:rPr>
          <w:sz w:val="11"/>
          <w:szCs w:val="11"/>
        </w:rPr>
      </w:pPr>
    </w:p>
    <w:p w14:paraId="7DD274C3" w14:textId="77777777" w:rsidR="00CB14DE" w:rsidRDefault="00CB14DE">
      <w:pPr>
        <w:spacing w:line="200" w:lineRule="exact"/>
      </w:pPr>
    </w:p>
    <w:p w14:paraId="0DD6515B" w14:textId="77777777" w:rsidR="00CB14DE" w:rsidRDefault="00A233DB">
      <w:pPr>
        <w:ind w:left="1603" w:right="147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</w:p>
    <w:p w14:paraId="71FBD4EA" w14:textId="77777777" w:rsidR="00CB14DE" w:rsidRDefault="00A233DB">
      <w:pPr>
        <w:spacing w:before="30"/>
        <w:ind w:left="1567" w:right="143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Pas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</w:p>
    <w:p w14:paraId="65241270" w14:textId="77777777" w:rsidR="00CB14DE" w:rsidRDefault="00CB14DE">
      <w:pPr>
        <w:spacing w:before="3" w:line="100" w:lineRule="exact"/>
        <w:rPr>
          <w:sz w:val="11"/>
          <w:szCs w:val="11"/>
        </w:rPr>
      </w:pPr>
    </w:p>
    <w:p w14:paraId="33E42F3A" w14:textId="77777777" w:rsidR="00CB14DE" w:rsidRDefault="00CB14DE">
      <w:pPr>
        <w:spacing w:line="200" w:lineRule="exact"/>
      </w:pPr>
    </w:p>
    <w:p w14:paraId="53F4840F" w14:textId="77777777" w:rsidR="00CB14DE" w:rsidRDefault="00A233DB">
      <w:pPr>
        <w:ind w:left="1603" w:right="147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usun</w:t>
      </w:r>
    </w:p>
    <w:p w14:paraId="667B11EF" w14:textId="77777777" w:rsidR="00CB14DE" w:rsidRDefault="00A233DB">
      <w:pPr>
        <w:spacing w:before="28"/>
        <w:ind w:left="1293" w:right="116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</w:p>
    <w:p w14:paraId="1A6BD98A" w14:textId="77777777" w:rsidR="00CB14DE" w:rsidRDefault="00A233DB">
      <w:pPr>
        <w:spacing w:before="30"/>
        <w:ind w:left="-39" w:right="7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Sumb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proofErr w:type="gramStart"/>
      <w:r>
        <w:rPr>
          <w:sz w:val="22"/>
          <w:szCs w:val="22"/>
        </w:rPr>
        <w:t xml:space="preserve">: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proofErr w:type="gramEnd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kan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14:paraId="36854333" w14:textId="77777777" w:rsidR="00CB14DE" w:rsidRDefault="00A233DB">
      <w:pPr>
        <w:spacing w:before="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 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93)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2019)</w:t>
      </w:r>
    </w:p>
    <w:p w14:paraId="316FBA9E" w14:textId="77777777" w:rsidR="00CB14DE" w:rsidRDefault="00CB14DE">
      <w:pPr>
        <w:spacing w:before="13" w:line="240" w:lineRule="exact"/>
        <w:rPr>
          <w:sz w:val="24"/>
          <w:szCs w:val="24"/>
        </w:rPr>
      </w:pPr>
    </w:p>
    <w:p w14:paraId="265716FE" w14:textId="77777777" w:rsidR="00CB14DE" w:rsidRDefault="00A233DB">
      <w:pPr>
        <w:ind w:right="77" w:firstLine="566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7"/>
            <w:col w:w="3742"/>
          </w:cols>
        </w:sect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bagan</w:t>
      </w:r>
      <w:proofErr w:type="spellEnd"/>
      <w:r>
        <w:rPr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proofErr w:type="spellEnd"/>
      <w:r>
        <w:rPr>
          <w:sz w:val="22"/>
          <w:szCs w:val="22"/>
        </w:rPr>
        <w:t>. Pada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1906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13 </w:t>
      </w:r>
      <w:proofErr w:type="spellStart"/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ege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192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,  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13 </w:t>
      </w:r>
      <w:proofErr w:type="spellStart"/>
      <w:r>
        <w:rPr>
          <w:i/>
          <w:sz w:val="22"/>
          <w:szCs w:val="22"/>
        </w:rPr>
        <w:t>onde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yu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anyu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ken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usi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Sek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awas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nggi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Ting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i)</w:t>
      </w:r>
      <w:r>
        <w:rPr>
          <w:sz w:val="22"/>
          <w:szCs w:val="22"/>
        </w:rPr>
        <w:t xml:space="preserve">,  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  </w:t>
      </w:r>
      <w:r>
        <w:rPr>
          <w:i/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</w:p>
    <w:p w14:paraId="7619CEB5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571BFE0C" w14:textId="77777777" w:rsidR="00CB14DE" w:rsidRDefault="00CB14DE">
      <w:pPr>
        <w:spacing w:line="200" w:lineRule="exact"/>
      </w:pPr>
    </w:p>
    <w:p w14:paraId="67EDFBC8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2FE1174D" w14:textId="77777777" w:rsidR="00CB14DE" w:rsidRDefault="00A233DB">
      <w:pPr>
        <w:spacing w:before="32"/>
        <w:ind w:left="588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Bl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proofErr w:type="gramEnd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East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</w:p>
    <w:p w14:paraId="6947B12C" w14:textId="77777777" w:rsidR="00CB14DE" w:rsidRDefault="00A233DB">
      <w:pPr>
        <w:spacing w:before="5" w:line="240" w:lineRule="exact"/>
        <w:ind w:left="588" w:right="-37"/>
        <w:jc w:val="both"/>
        <w:rPr>
          <w:sz w:val="22"/>
          <w:szCs w:val="22"/>
        </w:rPr>
      </w:pPr>
      <w:r>
        <w:rPr>
          <w:sz w:val="22"/>
          <w:szCs w:val="22"/>
        </w:rPr>
        <w:t>1922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ir</w:t>
      </w:r>
      <w:proofErr w:type="spellEnd"/>
      <w:r>
        <w:rPr>
          <w:sz w:val="22"/>
          <w:szCs w:val="22"/>
        </w:rPr>
        <w:t>.</w:t>
      </w:r>
    </w:p>
    <w:p w14:paraId="7E64DAC5" w14:textId="77777777" w:rsidR="00CB14DE" w:rsidRDefault="00A233DB">
      <w:pPr>
        <w:spacing w:before="2" w:line="240" w:lineRule="exact"/>
        <w:ind w:left="588" w:right="-36" w:firstLine="566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   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  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</w:p>
    <w:p w14:paraId="7E29A615" w14:textId="77777777" w:rsidR="00CB14DE" w:rsidRDefault="00A233DB">
      <w:pPr>
        <w:spacing w:before="3" w:line="240" w:lineRule="exact"/>
        <w:ind w:left="588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ad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</w:p>
    <w:p w14:paraId="1ED570D6" w14:textId="77777777" w:rsidR="00CB14DE" w:rsidRDefault="00A233DB">
      <w:pPr>
        <w:spacing w:line="240" w:lineRule="exact"/>
        <w:ind w:left="588" w:right="-35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</w:p>
    <w:p w14:paraId="7D56894C" w14:textId="77777777" w:rsidR="00CB14DE" w:rsidRDefault="00A233DB">
      <w:pPr>
        <w:spacing w:before="1" w:line="240" w:lineRule="exact"/>
        <w:ind w:left="588" w:right="-37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 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Pada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</w:p>
    <w:p w14:paraId="7BDE145A" w14:textId="77777777" w:rsidR="00CB14DE" w:rsidRDefault="00A233DB">
      <w:pPr>
        <w:spacing w:line="240" w:lineRule="exact"/>
        <w:ind w:left="588" w:right="-3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zona</w:t>
      </w:r>
    </w:p>
    <w:p w14:paraId="11BFC8B1" w14:textId="77777777" w:rsidR="00CB14DE" w:rsidRDefault="00A233DB">
      <w:pPr>
        <w:spacing w:before="1"/>
        <w:ind w:left="588" w:right="-4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ekon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lir</w:t>
      </w:r>
      <w:proofErr w:type="spellEnd"/>
      <w:r>
        <w:rPr>
          <w:sz w:val="22"/>
          <w:szCs w:val="22"/>
        </w:rPr>
        <w:t>, 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ab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20 M. </w:t>
      </w:r>
      <w:proofErr w:type="spellStart"/>
      <w:r>
        <w:rPr>
          <w:i/>
          <w:sz w:val="22"/>
          <w:szCs w:val="22"/>
        </w:rPr>
        <w:t>Afd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Bli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proofErr w:type="spellEnd"/>
      <w:r>
        <w:rPr>
          <w:rFonts w:ascii="Palatino Linotype" w:eastAsia="Palatino Linotype" w:hAnsi="Palatino Linotype" w:cs="Palatino Linotype"/>
          <w:i/>
          <w:sz w:val="22"/>
          <w:szCs w:val="22"/>
        </w:rPr>
        <w:t>/</w:t>
      </w:r>
      <w:proofErr w:type="spellStart"/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ad</w:t>
      </w:r>
      <w:proofErr w:type="spellEnd"/>
      <w:r>
        <w:rPr>
          <w:rFonts w:ascii="Palatino Linotype" w:eastAsia="Palatino Linotype" w:hAnsi="Palatino Linotype" w:cs="Palatino Linotype"/>
          <w:i/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906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66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07</w:t>
      </w:r>
    </w:p>
    <w:p w14:paraId="0582FBDB" w14:textId="77777777" w:rsidR="00CB14DE" w:rsidRDefault="00A233DB">
      <w:pPr>
        <w:spacing w:line="240" w:lineRule="exact"/>
        <w:ind w:left="588" w:right="-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528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</w:p>
    <w:p w14:paraId="0D04B3F6" w14:textId="77777777" w:rsidR="00CB14DE" w:rsidRDefault="00A233DB">
      <w:pPr>
        <w:spacing w:before="1"/>
        <w:ind w:left="588" w:right="-38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i/>
          <w:sz w:val="22"/>
          <w:szCs w:val="22"/>
        </w:rPr>
        <w:t>Afd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ang. 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Afd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pun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da</w:t>
      </w:r>
      <w:proofErr w:type="spellEnd"/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lir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at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Muh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</w:p>
    <w:p w14:paraId="0878AF13" w14:textId="77777777" w:rsidR="00CB14DE" w:rsidRDefault="00A233DB">
      <w:pPr>
        <w:spacing w:before="1"/>
        <w:ind w:left="588" w:right="-38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906,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di </w:t>
      </w:r>
      <w:proofErr w:type="spellStart"/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bang</w:t>
      </w:r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uduk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14:paraId="18E1230D" w14:textId="77777777" w:rsidR="00CB14DE" w:rsidRDefault="00A233DB">
      <w:pPr>
        <w:spacing w:before="1"/>
        <w:ind w:left="588" w:right="-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1942,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 xml:space="preserve">un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kaw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 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proofErr w:type="gramEnd"/>
      <w:r>
        <w:rPr>
          <w:spacing w:val="1"/>
          <w:sz w:val="22"/>
          <w:szCs w:val="22"/>
        </w:rPr>
        <w:t>wi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1946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,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00A7794" w14:textId="77777777" w:rsidR="00CB14DE" w:rsidRDefault="00A233DB">
      <w:pPr>
        <w:spacing w:before="32"/>
        <w:ind w:left="67" w:right="1249"/>
        <w:jc w:val="both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em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ahan</w:t>
      </w:r>
      <w:proofErr w:type="spellEnd"/>
    </w:p>
    <w:p w14:paraId="7C9A11AC" w14:textId="77777777" w:rsidR="00CB14DE" w:rsidRDefault="00A233DB">
      <w:pPr>
        <w:spacing w:line="240" w:lineRule="exact"/>
        <w:ind w:left="427"/>
        <w:rPr>
          <w:sz w:val="22"/>
          <w:szCs w:val="22"/>
        </w:rPr>
      </w:pPr>
      <w:proofErr w:type="spellStart"/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ndera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li</w:t>
      </w:r>
      <w:r>
        <w:rPr>
          <w:b/>
          <w:i/>
          <w:sz w:val="22"/>
          <w:szCs w:val="22"/>
        </w:rPr>
        <w:t>ng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gan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ah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proofErr w:type="spellEnd"/>
    </w:p>
    <w:p w14:paraId="3DA4FA6E" w14:textId="77777777" w:rsidR="00CB14DE" w:rsidRDefault="00A233DB">
      <w:pPr>
        <w:spacing w:before="4"/>
        <w:ind w:left="427"/>
        <w:rPr>
          <w:sz w:val="22"/>
          <w:szCs w:val="22"/>
        </w:rPr>
      </w:pPr>
      <w:r>
        <w:rPr>
          <w:b/>
          <w:sz w:val="22"/>
          <w:szCs w:val="22"/>
        </w:rPr>
        <w:t>1906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>45</w:t>
      </w:r>
    </w:p>
    <w:p w14:paraId="7D282D0B" w14:textId="77777777" w:rsidR="00CB14DE" w:rsidRDefault="00CB14DE">
      <w:pPr>
        <w:spacing w:before="8" w:line="180" w:lineRule="exact"/>
        <w:rPr>
          <w:sz w:val="19"/>
          <w:szCs w:val="19"/>
        </w:rPr>
      </w:pPr>
    </w:p>
    <w:p w14:paraId="0954EC18" w14:textId="77777777" w:rsidR="00CB14DE" w:rsidRDefault="00A233DB">
      <w:pPr>
        <w:ind w:right="77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dewan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enal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aad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996: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19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:</w:t>
      </w:r>
    </w:p>
    <w:p w14:paraId="19F21A2E" w14:textId="77777777" w:rsidR="00CB14DE" w:rsidRDefault="00A233DB">
      <w:pPr>
        <w:spacing w:before="1" w:line="240" w:lineRule="exact"/>
        <w:ind w:right="8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</w:p>
    <w:p w14:paraId="77E318CB" w14:textId="77777777" w:rsidR="00CB14DE" w:rsidRDefault="00A233DB">
      <w:pPr>
        <w:spacing w:line="240" w:lineRule="exact"/>
        <w:ind w:right="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yang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sun</w:t>
      </w:r>
    </w:p>
    <w:p w14:paraId="5E3B2BE4" w14:textId="77777777" w:rsidR="00CB14DE" w:rsidRDefault="00A233DB">
      <w:pPr>
        <w:spacing w:before="1"/>
        <w:ind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dhu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02: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pada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Dusun.</w:t>
      </w:r>
    </w:p>
    <w:p w14:paraId="1F0FA551" w14:textId="77777777" w:rsidR="00CB14DE" w:rsidRDefault="00A233DB">
      <w:pPr>
        <w:spacing w:before="1"/>
        <w:ind w:right="7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em</w:t>
      </w:r>
      <w:proofErr w:type="spellEnd"/>
      <w:r>
        <w:rPr>
          <w:b/>
          <w:sz w:val="22"/>
          <w:szCs w:val="22"/>
        </w:rPr>
        <w:t xml:space="preserve">                       </w:t>
      </w:r>
      <w:r>
        <w:rPr>
          <w:b/>
          <w:spacing w:val="50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ahan</w:t>
      </w:r>
      <w:proofErr w:type="spellEnd"/>
    </w:p>
    <w:p w14:paraId="3645E5F3" w14:textId="77777777" w:rsidR="00CB14DE" w:rsidRDefault="00A233DB">
      <w:pPr>
        <w:spacing w:line="240" w:lineRule="exact"/>
        <w:ind w:left="247" w:right="1987"/>
        <w:jc w:val="center"/>
        <w:rPr>
          <w:sz w:val="22"/>
          <w:szCs w:val="22"/>
        </w:rPr>
      </w:pPr>
      <w:proofErr w:type="spellStart"/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ndera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li</w:t>
      </w:r>
      <w:r>
        <w:rPr>
          <w:b/>
          <w:i/>
          <w:sz w:val="22"/>
          <w:szCs w:val="22"/>
        </w:rPr>
        <w:t>ng</w:t>
      </w:r>
      <w:proofErr w:type="spellEnd"/>
    </w:p>
    <w:p w14:paraId="329366BB" w14:textId="77777777" w:rsidR="00CB14DE" w:rsidRDefault="00A233DB">
      <w:pPr>
        <w:spacing w:before="1"/>
        <w:ind w:right="77" w:firstLine="622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7"/>
            <w:col w:w="3742"/>
          </w:cols>
        </w:sect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upakan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pada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duduki</w:t>
      </w:r>
      <w:proofErr w:type="spellEnd"/>
      <w:r>
        <w:rPr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anda,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rps  van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t </w:t>
      </w:r>
      <w:proofErr w:type="spellStart"/>
      <w:r>
        <w:rPr>
          <w:i/>
          <w:sz w:val="22"/>
          <w:szCs w:val="22"/>
        </w:rPr>
        <w:t>Binn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uur</w:t>
      </w:r>
      <w:proofErr w:type="spellEnd"/>
      <w:r>
        <w:rPr>
          <w:i/>
          <w:spacing w:val="1"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be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gew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Ti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proofErr w:type="gramEnd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14:paraId="5BD8EA66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2BA53C6C" w14:textId="77777777" w:rsidR="00CB14DE" w:rsidRDefault="00CB14DE">
      <w:pPr>
        <w:spacing w:line="200" w:lineRule="exact"/>
      </w:pPr>
    </w:p>
    <w:p w14:paraId="7D0BCE40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48F47758" w14:textId="77777777" w:rsidR="00CB14DE" w:rsidRDefault="00A233DB">
      <w:pPr>
        <w:spacing w:before="32"/>
        <w:ind w:left="588" w:right="-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</w:p>
    <w:p w14:paraId="65933BD0" w14:textId="77777777" w:rsidR="00CB14DE" w:rsidRDefault="00A233DB">
      <w:pPr>
        <w:spacing w:line="240" w:lineRule="exact"/>
        <w:ind w:left="588" w:right="3008"/>
        <w:jc w:val="both"/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C6A9A64" w14:textId="77777777" w:rsidR="00CB14DE" w:rsidRDefault="00A233DB">
      <w:pPr>
        <w:spacing w:before="1"/>
        <w:ind w:left="588" w:right="-44" w:firstLine="56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1906.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>/</w:t>
      </w:r>
      <w:proofErr w:type="spellStart"/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bl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proofErr w:type="spellEnd"/>
    </w:p>
    <w:p w14:paraId="00B1C387" w14:textId="77777777" w:rsidR="00CB14DE" w:rsidRDefault="00A233DB">
      <w:pPr>
        <w:spacing w:line="240" w:lineRule="exact"/>
        <w:ind w:left="588" w:right="-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1906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 466 dan 19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7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o. 528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06</w:t>
      </w:r>
    </w:p>
    <w:p w14:paraId="3EA6B350" w14:textId="77777777" w:rsidR="00CB14DE" w:rsidRDefault="00A233DB">
      <w:pPr>
        <w:spacing w:before="2" w:line="240" w:lineRule="exact"/>
        <w:ind w:left="588" w:right="-38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14:paraId="1C39D06B" w14:textId="77777777" w:rsidR="00CB14DE" w:rsidRDefault="00A233DB">
      <w:pPr>
        <w:spacing w:line="240" w:lineRule="exact"/>
        <w:ind w:left="588" w:right="-33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al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enye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</w:p>
    <w:p w14:paraId="70FD5B54" w14:textId="77777777" w:rsidR="00CB14DE" w:rsidRDefault="00A233DB">
      <w:pPr>
        <w:spacing w:before="1"/>
        <w:ind w:left="588" w:right="-38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lir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190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 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2A5AA24" w14:textId="77777777" w:rsidR="00CB14DE" w:rsidRDefault="00A233DB">
      <w:pPr>
        <w:spacing w:before="1"/>
        <w:ind w:left="588" w:right="-38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07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ewes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bang,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.F.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Tan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907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1913,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h.  E.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F. </w:t>
      </w:r>
      <w:proofErr w:type="gramStart"/>
      <w:r>
        <w:rPr>
          <w:sz w:val="22"/>
          <w:szCs w:val="22"/>
        </w:rPr>
        <w:t xml:space="preserve">van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East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</w:p>
    <w:p w14:paraId="687CEE08" w14:textId="77777777" w:rsidR="00CB14DE" w:rsidRDefault="00A233DB">
      <w:pPr>
        <w:spacing w:line="240" w:lineRule="exact"/>
        <w:ind w:left="588" w:right="-36"/>
        <w:jc w:val="both"/>
        <w:rPr>
          <w:sz w:val="22"/>
          <w:szCs w:val="22"/>
        </w:rPr>
      </w:pPr>
      <w:r>
        <w:rPr>
          <w:sz w:val="22"/>
          <w:szCs w:val="22"/>
        </w:rPr>
        <w:t>1910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1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1922,</w:t>
      </w:r>
    </w:p>
    <w:p w14:paraId="1BC4A9A3" w14:textId="77777777" w:rsidR="00CB14DE" w:rsidRDefault="00A233DB">
      <w:pPr>
        <w:spacing w:before="1" w:line="240" w:lineRule="exact"/>
        <w:ind w:left="588" w:right="-38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nder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 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z w:val="22"/>
          <w:szCs w:val="22"/>
        </w:rPr>
        <w:t xml:space="preserve">  </w:t>
      </w:r>
      <w:r>
        <w:rPr>
          <w:i/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M.H.</w:t>
      </w:r>
    </w:p>
    <w:p w14:paraId="62AC87F0" w14:textId="77777777" w:rsidR="00CB14DE" w:rsidRDefault="00A233DB">
      <w:pPr>
        <w:spacing w:line="240" w:lineRule="exact"/>
        <w:ind w:left="588" w:right="-2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proofErr w:type="gramStart"/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End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ch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192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FE7E519" w14:textId="77777777" w:rsidR="00CB14DE" w:rsidRDefault="00A233DB">
      <w:pPr>
        <w:spacing w:before="2"/>
        <w:ind w:left="588" w:right="-31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39</w:t>
      </w:r>
    </w:p>
    <w:p w14:paraId="4E4C9A91" w14:textId="77777777" w:rsidR="00CB14DE" w:rsidRDefault="00A233DB">
      <w:pPr>
        <w:spacing w:line="240" w:lineRule="exact"/>
        <w:ind w:left="588" w:right="-36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nder</w:t>
      </w:r>
      <w:proofErr w:type="spellEnd"/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</w:p>
    <w:p w14:paraId="6BD28623" w14:textId="77777777" w:rsidR="00CB14DE" w:rsidRDefault="00A233DB">
      <w:pPr>
        <w:spacing w:before="1"/>
        <w:ind w:left="588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Pegg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</w:p>
    <w:p w14:paraId="0670E847" w14:textId="77777777" w:rsidR="00CB14DE" w:rsidRDefault="00A233DB">
      <w:pPr>
        <w:spacing w:line="240" w:lineRule="exact"/>
        <w:ind w:left="588" w:right="2099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48B8D23" w14:textId="77777777" w:rsidR="00CB14DE" w:rsidRDefault="00A233DB">
      <w:pPr>
        <w:spacing w:before="1" w:line="240" w:lineRule="exact"/>
        <w:ind w:left="588" w:right="-3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uga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hak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anya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</w:p>
    <w:p w14:paraId="68B24B08" w14:textId="77777777" w:rsidR="00CB14DE" w:rsidRDefault="00A233DB">
      <w:pPr>
        <w:spacing w:line="240" w:lineRule="exact"/>
        <w:ind w:left="588" w:right="-3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ggung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</w:t>
      </w:r>
      <w:proofErr w:type="spellEnd"/>
    </w:p>
    <w:p w14:paraId="1AF57183" w14:textId="77777777" w:rsidR="00CB14DE" w:rsidRDefault="00A233DB">
      <w:pPr>
        <w:spacing w:before="1"/>
        <w:ind w:left="588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ur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ggung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che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emee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rdonan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7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ngewe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1938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</w:p>
    <w:p w14:paraId="55106EE1" w14:textId="77777777" w:rsidR="00CB14DE" w:rsidRDefault="00A233DB">
      <w:pPr>
        <w:spacing w:line="240" w:lineRule="exact"/>
        <w:ind w:left="588" w:right="-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490)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gramEnd"/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</w:p>
    <w:p w14:paraId="727A81BB" w14:textId="77777777" w:rsidR="00CB14DE" w:rsidRDefault="00A233DB">
      <w:pPr>
        <w:spacing w:before="32"/>
        <w:ind w:right="77"/>
        <w:jc w:val="both"/>
        <w:rPr>
          <w:sz w:val="22"/>
          <w:szCs w:val="22"/>
        </w:rPr>
      </w:pPr>
      <w:r>
        <w:br w:type="column"/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kap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ewan 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yat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ij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annya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-f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ds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gung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aat</w:t>
      </w:r>
      <w:proofErr w:type="spellEnd"/>
      <w:r>
        <w:rPr>
          <w:i/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oo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proofErr w:type="spellEnd"/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an</w:t>
      </w:r>
      <w:r>
        <w:rPr>
          <w:i/>
          <w:spacing w:val="-7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ur</w:t>
      </w:r>
      <w:proofErr w:type="spellEnd"/>
      <w:r>
        <w:rPr>
          <w:i/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 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0CFD486" w14:textId="77777777" w:rsidR="00CB14DE" w:rsidRDefault="00A233D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Pada     </w:t>
      </w:r>
      <w:r>
        <w:rPr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</w:p>
    <w:p w14:paraId="2019009C" w14:textId="77777777" w:rsidR="00CB14DE" w:rsidRDefault="00A233DB">
      <w:pPr>
        <w:spacing w:before="1"/>
        <w:ind w:right="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ugas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dan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proofErr w:type="spellStart"/>
      <w:r>
        <w:rPr>
          <w:sz w:val="22"/>
          <w:szCs w:val="22"/>
        </w:rPr>
        <w:t>keku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nnya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 xml:space="preserve">gar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bungan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anpa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 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proofErr w:type="gramStart"/>
      <w:r>
        <w:rPr>
          <w:sz w:val="22"/>
          <w:szCs w:val="22"/>
        </w:rPr>
        <w:t xml:space="preserve">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End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,</w:t>
      </w:r>
    </w:p>
    <w:p w14:paraId="7A3911AC" w14:textId="77777777" w:rsidR="00CB14DE" w:rsidRDefault="00A233DB">
      <w:pPr>
        <w:spacing w:line="240" w:lineRule="exact"/>
        <w:ind w:right="3123"/>
        <w:jc w:val="both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A67EBBE" w14:textId="77777777" w:rsidR="00CB14DE" w:rsidRDefault="00A233DB">
      <w:pPr>
        <w:spacing w:before="1"/>
        <w:ind w:right="77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hal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ur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yang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eur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hnya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2009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FCBC664" w14:textId="77777777" w:rsidR="00CB14DE" w:rsidRDefault="00A233DB">
      <w:pPr>
        <w:spacing w:before="1"/>
        <w:ind w:left="566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</w:p>
    <w:p w14:paraId="4786D999" w14:textId="77777777" w:rsidR="00CB14DE" w:rsidRDefault="00A233DB">
      <w:pPr>
        <w:spacing w:line="240" w:lineRule="exact"/>
        <w:ind w:right="85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7"/>
            <w:col w:w="3742"/>
          </w:cols>
        </w:sectPr>
      </w:pPr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a,   </w:t>
      </w:r>
      <w:proofErr w:type="gramEnd"/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   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</w:p>
    <w:p w14:paraId="1B569262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633A7E3C" w14:textId="77777777" w:rsidR="00CB14DE" w:rsidRDefault="00CB14DE">
      <w:pPr>
        <w:spacing w:line="200" w:lineRule="exact"/>
      </w:pPr>
    </w:p>
    <w:p w14:paraId="5609AC52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4C24AE8A" w14:textId="77777777" w:rsidR="00CB14DE" w:rsidRDefault="00A233DB">
      <w:pPr>
        <w:spacing w:before="32"/>
        <w:ind w:left="588" w:right="-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903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S.1903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239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23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raa</w:t>
      </w:r>
      <w:r>
        <w:rPr>
          <w:i/>
          <w:spacing w:val="2"/>
          <w:sz w:val="22"/>
          <w:szCs w:val="22"/>
        </w:rPr>
        <w:t>d</w:t>
      </w:r>
      <w:proofErr w:type="spellEnd"/>
      <w:r>
        <w:rPr>
          <w:sz w:val="22"/>
          <w:szCs w:val="22"/>
        </w:rPr>
        <w:t>. 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ewan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</w:p>
    <w:p w14:paraId="3648BB6D" w14:textId="77777777" w:rsidR="00CB14DE" w:rsidRDefault="00A233DB">
      <w:pPr>
        <w:spacing w:before="2"/>
        <w:ind w:left="588" w:right="-35"/>
        <w:jc w:val="both"/>
        <w:rPr>
          <w:sz w:val="22"/>
          <w:szCs w:val="22"/>
        </w:rPr>
      </w:pPr>
      <w:r>
        <w:rPr>
          <w:sz w:val="22"/>
          <w:szCs w:val="22"/>
        </w:rPr>
        <w:t>2016: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Loca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Raad</w:t>
      </w:r>
      <w:proofErr w:type="spellEnd"/>
    </w:p>
    <w:p w14:paraId="1F4B0F87" w14:textId="77777777" w:rsidR="00CB14DE" w:rsidRDefault="00A233DB">
      <w:pPr>
        <w:spacing w:line="240" w:lineRule="exact"/>
        <w:ind w:left="588" w:right="-29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1918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S.</w:t>
      </w:r>
    </w:p>
    <w:p w14:paraId="1D9F7A19" w14:textId="77777777" w:rsidR="00CB14DE" w:rsidRDefault="00A233DB">
      <w:pPr>
        <w:spacing w:line="240" w:lineRule="exact"/>
        <w:ind w:left="588" w:right="-27"/>
        <w:jc w:val="both"/>
        <w:rPr>
          <w:sz w:val="22"/>
          <w:szCs w:val="22"/>
        </w:rPr>
      </w:pPr>
      <w:r>
        <w:rPr>
          <w:sz w:val="22"/>
          <w:szCs w:val="22"/>
        </w:rPr>
        <w:t>1918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350,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</w:p>
    <w:p w14:paraId="0A1BD293" w14:textId="77777777" w:rsidR="00CB14DE" w:rsidRDefault="00A233DB">
      <w:pPr>
        <w:spacing w:before="1"/>
        <w:ind w:left="588" w:right="-36"/>
        <w:jc w:val="both"/>
        <w:rPr>
          <w:sz w:val="22"/>
          <w:szCs w:val="22"/>
        </w:rPr>
      </w:pPr>
      <w:r>
        <w:rPr>
          <w:sz w:val="22"/>
          <w:szCs w:val="22"/>
        </w:rPr>
        <w:t>1921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Raad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kepa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kep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raad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 Tingk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1996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869FB6F" w14:textId="77777777" w:rsidR="00CB14DE" w:rsidRDefault="00A233DB">
      <w:pPr>
        <w:spacing w:before="1"/>
        <w:ind w:left="588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22,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Lo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ad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.M.H.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Tan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22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22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Loca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ad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ggung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nga</w:t>
      </w:r>
      <w:r>
        <w:rPr>
          <w:spacing w:val="3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kepe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4DFCDB5" w14:textId="77777777" w:rsidR="00CB14DE" w:rsidRDefault="00CB14DE">
      <w:pPr>
        <w:spacing w:before="14" w:line="240" w:lineRule="exact"/>
        <w:rPr>
          <w:sz w:val="24"/>
          <w:szCs w:val="24"/>
        </w:rPr>
      </w:pPr>
    </w:p>
    <w:p w14:paraId="58E3604F" w14:textId="77777777" w:rsidR="00CB14DE" w:rsidRDefault="00A233DB">
      <w:pPr>
        <w:ind w:left="588" w:right="59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em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ahan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rga</w:t>
      </w:r>
      <w:proofErr w:type="spellEnd"/>
    </w:p>
    <w:p w14:paraId="25F2A273" w14:textId="77777777" w:rsidR="00CB14DE" w:rsidRDefault="00A233DB">
      <w:pPr>
        <w:spacing w:before="1" w:line="240" w:lineRule="exact"/>
        <w:ind w:left="588" w:right="-34" w:firstLine="56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pakan</w:t>
      </w:r>
      <w:proofErr w:type="spellEnd"/>
      <w:proofErr w:type="gramEnd"/>
      <w:r>
        <w:rPr>
          <w:sz w:val="22"/>
          <w:szCs w:val="22"/>
        </w:rPr>
        <w:t xml:space="preserve"> 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14:paraId="684ED0E5" w14:textId="77777777" w:rsidR="00CB14DE" w:rsidRDefault="00A233DB">
      <w:pPr>
        <w:spacing w:line="240" w:lineRule="exact"/>
        <w:ind w:left="588" w:right="-28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dang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</w:p>
    <w:p w14:paraId="32B0C718" w14:textId="77777777" w:rsidR="00CB14DE" w:rsidRDefault="00A233DB">
      <w:pPr>
        <w:spacing w:before="1" w:line="240" w:lineRule="exact"/>
        <w:ind w:left="588" w:right="-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caha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awalu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20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14:paraId="42D2BEC2" w14:textId="77777777" w:rsidR="00CB14DE" w:rsidRDefault="00A233DB">
      <w:pPr>
        <w:spacing w:line="240" w:lineRule="exact"/>
        <w:ind w:left="588" w:right="-3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14:paraId="29ECE68E" w14:textId="77777777" w:rsidR="00CB14DE" w:rsidRDefault="00A233DB">
      <w:pPr>
        <w:spacing w:before="1"/>
        <w:ind w:left="588" w:right="-36"/>
        <w:jc w:val="both"/>
        <w:rPr>
          <w:sz w:val="22"/>
          <w:szCs w:val="22"/>
        </w:rPr>
      </w:pP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18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Penggun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di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gramStart"/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i</w:t>
      </w:r>
    </w:p>
    <w:p w14:paraId="00559368" w14:textId="77777777" w:rsidR="00CB14DE" w:rsidRDefault="00A233DB">
      <w:pPr>
        <w:spacing w:before="36" w:line="240" w:lineRule="exact"/>
        <w:ind w:right="78"/>
        <w:jc w:val="both"/>
        <w:rPr>
          <w:sz w:val="22"/>
          <w:szCs w:val="22"/>
        </w:rPr>
      </w:pPr>
      <w:r>
        <w:br w:type="column"/>
      </w:r>
      <w:proofErr w:type="spellStart"/>
      <w:proofErr w:type="gram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</w:p>
    <w:p w14:paraId="6E04AAA3" w14:textId="77777777" w:rsidR="00CB14DE" w:rsidRDefault="00A233DB">
      <w:pPr>
        <w:spacing w:before="2" w:line="240" w:lineRule="exact"/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ugas</w:t>
      </w:r>
      <w:proofErr w:type="spellEnd"/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ggung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</w:p>
    <w:p w14:paraId="44130F59" w14:textId="77777777" w:rsidR="00CB14DE" w:rsidRDefault="00A233DB">
      <w:pPr>
        <w:spacing w:before="2" w:line="240" w:lineRule="exact"/>
        <w:ind w:right="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kepa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</w:p>
    <w:p w14:paraId="2A40B35B" w14:textId="77777777" w:rsidR="00CB14DE" w:rsidRDefault="00A233DB">
      <w:pPr>
        <w:spacing w:line="240" w:lineRule="exact"/>
        <w:ind w:right="171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o, 201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F2D84BA" w14:textId="77777777" w:rsidR="00CB14DE" w:rsidRDefault="00A233D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</w:p>
    <w:p w14:paraId="60497ECD" w14:textId="77777777" w:rsidR="00CB14DE" w:rsidRDefault="00A233DB">
      <w:pPr>
        <w:spacing w:before="2"/>
        <w:ind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gai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i/>
          <w:sz w:val="22"/>
          <w:szCs w:val="22"/>
        </w:rPr>
        <w:t>onde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</w:p>
    <w:p w14:paraId="7E927741" w14:textId="77777777" w:rsidR="00CB14DE" w:rsidRDefault="00A233DB">
      <w:pPr>
        <w:spacing w:before="1" w:line="240" w:lineRule="exact"/>
        <w:ind w:right="81"/>
        <w:jc w:val="both"/>
        <w:rPr>
          <w:sz w:val="22"/>
          <w:szCs w:val="22"/>
        </w:rPr>
      </w:pPr>
      <w:r>
        <w:rPr>
          <w:sz w:val="22"/>
          <w:szCs w:val="22"/>
        </w:rPr>
        <w:t>174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 201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3F5F152" w14:textId="77777777" w:rsidR="00CB14DE" w:rsidRDefault="00A233D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1930,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</w:p>
    <w:p w14:paraId="1D37C89C" w14:textId="77777777" w:rsidR="00CB14DE" w:rsidRDefault="00A233DB">
      <w:pPr>
        <w:spacing w:before="1" w:line="240" w:lineRule="exact"/>
        <w:ind w:right="7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19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</w:p>
    <w:p w14:paraId="0017B8C8" w14:textId="77777777" w:rsidR="00CB14DE" w:rsidRDefault="00A233DB">
      <w:pPr>
        <w:spacing w:line="240" w:lineRule="exact"/>
        <w:ind w:right="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ega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bak</w:t>
      </w:r>
      <w:proofErr w:type="spellEnd"/>
      <w:r>
        <w:rPr>
          <w:sz w:val="22"/>
          <w:szCs w:val="22"/>
        </w:rPr>
        <w:t>,</w:t>
      </w:r>
    </w:p>
    <w:p w14:paraId="2918754C" w14:textId="77777777" w:rsidR="00CB14DE" w:rsidRDefault="00A233DB">
      <w:pPr>
        <w:spacing w:before="1"/>
        <w:ind w:right="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Sako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go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ega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buk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uang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A58B7A2" w14:textId="77777777" w:rsidR="00CB14DE" w:rsidRDefault="00A233DB">
      <w:pPr>
        <w:spacing w:before="2" w:line="240" w:lineRule="exact"/>
        <w:ind w:right="77" w:firstLine="566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ak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</w:p>
    <w:p w14:paraId="28898CDB" w14:textId="77777777" w:rsidR="00CB14DE" w:rsidRDefault="00A233DB">
      <w:pPr>
        <w:spacing w:line="240" w:lineRule="exact"/>
        <w:ind w:right="82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>.</w:t>
      </w:r>
    </w:p>
    <w:p w14:paraId="3FED8094" w14:textId="77777777" w:rsidR="00CB14DE" w:rsidRDefault="00A233DB">
      <w:pPr>
        <w:spacing w:before="1"/>
        <w:ind w:right="78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3" w:space="716"/>
            <w:col w:w="3741"/>
          </w:cols>
        </w:sectPr>
      </w:pP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ugas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 xml:space="preserve">. </w:t>
      </w:r>
      <w:r>
        <w:rPr>
          <w:spacing w:val="37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uga</w:t>
      </w:r>
      <w:proofErr w:type="gram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</w:p>
    <w:p w14:paraId="156A9180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345C85E9" w14:textId="77777777" w:rsidR="00CB14DE" w:rsidRDefault="00CB14DE">
      <w:pPr>
        <w:spacing w:line="200" w:lineRule="exact"/>
      </w:pPr>
    </w:p>
    <w:p w14:paraId="5C8A0E24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374D5465" w14:textId="77777777" w:rsidR="00CB14DE" w:rsidRDefault="00A233DB">
      <w:pPr>
        <w:spacing w:before="32"/>
        <w:ind w:left="588" w:right="-3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pung 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da, </w:t>
      </w:r>
      <w:proofErr w:type="spellStart"/>
      <w:r>
        <w:rPr>
          <w:sz w:val="22"/>
          <w:szCs w:val="22"/>
        </w:rPr>
        <w:t>penc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pun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anda.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pun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nge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ngab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 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CAB6DF3" w14:textId="77777777" w:rsidR="00CB14DE" w:rsidRDefault="00A233DB">
      <w:pPr>
        <w:spacing w:before="1" w:line="240" w:lineRule="exact"/>
        <w:ind w:left="588" w:right="-36" w:firstLine="566"/>
        <w:rPr>
          <w:sz w:val="22"/>
          <w:szCs w:val="22"/>
        </w:rPr>
      </w:pPr>
      <w:proofErr w:type="spellStart"/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   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  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z w:val="22"/>
          <w:szCs w:val="22"/>
        </w:rPr>
        <w:t xml:space="preserve">    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</w:p>
    <w:p w14:paraId="47A5D327" w14:textId="77777777" w:rsidR="00CB14DE" w:rsidRDefault="00A233DB">
      <w:pPr>
        <w:spacing w:line="240" w:lineRule="exact"/>
        <w:ind w:left="588" w:right="-3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     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     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</w:p>
    <w:p w14:paraId="3FA24AC5" w14:textId="77777777" w:rsidR="00CB14DE" w:rsidRDefault="00A233DB">
      <w:pPr>
        <w:spacing w:before="2"/>
        <w:ind w:left="588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kum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gunakan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upakan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yang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</w:t>
      </w:r>
      <w:proofErr w:type="spellEnd"/>
      <w:proofErr w:type="gramEnd"/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dew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hukum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awab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dan 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ekon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awal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2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).</w:t>
      </w:r>
    </w:p>
    <w:p w14:paraId="501B4BF8" w14:textId="77777777" w:rsidR="00CB14DE" w:rsidRDefault="00A233DB">
      <w:pPr>
        <w:spacing w:before="1" w:line="240" w:lineRule="exact"/>
        <w:ind w:left="588" w:right="-36" w:firstLine="566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ukum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yang   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</w:p>
    <w:p w14:paraId="423E5238" w14:textId="77777777" w:rsidR="00CB14DE" w:rsidRDefault="00A233DB">
      <w:pPr>
        <w:spacing w:line="240" w:lineRule="exact"/>
        <w:ind w:left="588" w:right="-3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</w:p>
    <w:p w14:paraId="6BE5021C" w14:textId="77777777" w:rsidR="00CB14DE" w:rsidRDefault="00A233DB">
      <w:pPr>
        <w:spacing w:before="1" w:line="240" w:lineRule="exact"/>
        <w:ind w:left="588" w:right="-3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uangan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penda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kan</w:t>
      </w:r>
      <w:proofErr w:type="spellEnd"/>
    </w:p>
    <w:p w14:paraId="4B8EEF39" w14:textId="77777777" w:rsidR="00CB14DE" w:rsidRDefault="00A233DB">
      <w:pPr>
        <w:spacing w:line="240" w:lineRule="exact"/>
        <w:ind w:left="588" w:right="-3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</w:p>
    <w:p w14:paraId="457C2BB5" w14:textId="77777777" w:rsidR="00CB14DE" w:rsidRDefault="00A233DB">
      <w:pPr>
        <w:spacing w:before="5" w:line="240" w:lineRule="exact"/>
        <w:ind w:left="588" w:right="-38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proofErr w:type="spellEnd"/>
      <w:proofErr w:type="gram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huku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huk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</w:p>
    <w:p w14:paraId="47A59BF7" w14:textId="77777777" w:rsidR="00CB14DE" w:rsidRDefault="00A233DB">
      <w:pPr>
        <w:spacing w:before="32"/>
        <w:ind w:right="77"/>
        <w:jc w:val="both"/>
        <w:rPr>
          <w:sz w:val="22"/>
          <w:szCs w:val="22"/>
        </w:rPr>
      </w:pPr>
      <w:r>
        <w:br w:type="column"/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ew</w:t>
      </w:r>
      <w:r>
        <w:rPr>
          <w:i/>
          <w:spacing w:val="-1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oemi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ndhu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ew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oe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i/>
          <w:sz w:val="22"/>
          <w:szCs w:val="22"/>
        </w:rPr>
        <w:t>pan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proofErr w:type="spellEnd"/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kayu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ew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ak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bang</w:t>
      </w:r>
      <w:proofErr w:type="spellEnd"/>
      <w:r>
        <w:rPr>
          <w:i/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ew</w:t>
      </w:r>
      <w:r>
        <w:rPr>
          <w:i/>
          <w:spacing w:val="-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gai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eba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ebo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ngkapan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ebak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ebun</w:t>
      </w:r>
      <w:r>
        <w:rPr>
          <w:spacing w:val="-2"/>
          <w:sz w:val="22"/>
          <w:szCs w:val="22"/>
        </w:rPr>
        <w:t>g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bunga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oe</w:t>
      </w:r>
      <w:proofErr w:type="spellEnd"/>
      <w:r>
        <w:rPr>
          <w:i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kayu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gu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</w:t>
      </w:r>
      <w:r>
        <w:rPr>
          <w:i/>
          <w:spacing w:val="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en</w:t>
      </w:r>
      <w:proofErr w:type="spellEnd"/>
      <w:r>
        <w:rPr>
          <w:i/>
          <w:sz w:val="22"/>
          <w:szCs w:val="22"/>
        </w:rPr>
        <w:t xml:space="preserve">)  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abat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uang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oo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>)</w:t>
      </w:r>
      <w:r>
        <w:rPr>
          <w:i/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anda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proofErr w:type="gram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ekon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penga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>,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75D2B12" w14:textId="77777777" w:rsidR="00CB14DE" w:rsidRDefault="00A233DB">
      <w:pPr>
        <w:spacing w:before="2"/>
        <w:ind w:right="79" w:firstLine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Pada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Pengha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usk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         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</w:p>
    <w:p w14:paraId="0C4A314D" w14:textId="77777777" w:rsidR="00CB14DE" w:rsidRDefault="00A233DB">
      <w:pPr>
        <w:spacing w:before="1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142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S/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II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1983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penghap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an.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agi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5520FB2" w14:textId="77777777" w:rsidR="00CB14DE" w:rsidRDefault="00A233DB">
      <w:pPr>
        <w:spacing w:before="1"/>
        <w:ind w:right="79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spellStart"/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nta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usun</w:t>
      </w:r>
    </w:p>
    <w:p w14:paraId="0830E666" w14:textId="77777777" w:rsidR="00CB14DE" w:rsidRDefault="00A233DB">
      <w:pPr>
        <w:spacing w:before="1" w:line="240" w:lineRule="exact"/>
        <w:ind w:right="78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usun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</w:p>
    <w:p w14:paraId="57039C83" w14:textId="77777777" w:rsidR="00CB14DE" w:rsidRDefault="00A233DB">
      <w:pPr>
        <w:spacing w:line="240" w:lineRule="exact"/>
        <w:ind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     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4098360A" w14:textId="77777777" w:rsidR="00CB14DE" w:rsidRDefault="00A233DB">
      <w:pPr>
        <w:spacing w:before="1" w:line="240" w:lineRule="exact"/>
        <w:ind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</w:p>
    <w:p w14:paraId="2A5DFF6A" w14:textId="77777777" w:rsidR="00CB14DE" w:rsidRDefault="00A233DB">
      <w:pPr>
        <w:spacing w:line="240" w:lineRule="exact"/>
        <w:ind w:right="82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31C60EB" w14:textId="77777777" w:rsidR="00CB14DE" w:rsidRDefault="00A233DB">
      <w:pPr>
        <w:spacing w:before="1"/>
        <w:ind w:right="78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8"/>
            <w:col w:w="3741"/>
          </w:cols>
        </w:sectPr>
      </w:pPr>
      <w:proofErr w:type="spellStart"/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unda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ndang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bahas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usun</w:t>
      </w:r>
      <w:proofErr w:type="spellEnd"/>
      <w:proofErr w:type="gramEnd"/>
      <w:r>
        <w:rPr>
          <w:sz w:val="22"/>
          <w:szCs w:val="22"/>
        </w:rPr>
        <w:t xml:space="preserve">. </w:t>
      </w:r>
      <w:r>
        <w:rPr>
          <w:spacing w:val="3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proofErr w:type="gramEnd"/>
      <w:r>
        <w:rPr>
          <w:sz w:val="22"/>
          <w:szCs w:val="22"/>
        </w:rPr>
        <w:t xml:space="preserve">,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proofErr w:type="spellEnd"/>
    </w:p>
    <w:p w14:paraId="22BF084A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15ADCE89" w14:textId="77777777" w:rsidR="00CB14DE" w:rsidRDefault="00CB14DE">
      <w:pPr>
        <w:spacing w:line="200" w:lineRule="exact"/>
      </w:pPr>
    </w:p>
    <w:p w14:paraId="47D91478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6DF309FF" w14:textId="77777777" w:rsidR="00CB14DE" w:rsidRDefault="00A233DB">
      <w:pPr>
        <w:spacing w:before="32"/>
        <w:ind w:left="588" w:right="-3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, 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ka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Pengga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edudukan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awo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ggawo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 ka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ement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rdona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engwe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38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o. 814,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proofErr w:type="gram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 </w:t>
      </w:r>
      <w:proofErr w:type="spellStart"/>
      <w:r>
        <w:rPr>
          <w:sz w:val="22"/>
          <w:szCs w:val="22"/>
        </w:rPr>
        <w:t>pendud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hak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usun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</w:p>
    <w:p w14:paraId="1FD363A4" w14:textId="77777777" w:rsidR="00CB14DE" w:rsidRDefault="00A233DB">
      <w:pPr>
        <w:spacing w:line="240" w:lineRule="exact"/>
        <w:ind w:left="588" w:right="3008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BA2428E" w14:textId="77777777" w:rsidR="00CB14DE" w:rsidRDefault="00A233DB">
      <w:pPr>
        <w:spacing w:before="1"/>
        <w:ind w:left="588" w:right="-37" w:firstLine="566"/>
        <w:jc w:val="both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anan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sun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dhu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caha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ADFE8FF" w14:textId="77777777" w:rsidR="00CB14DE" w:rsidRDefault="00A233DB">
      <w:pPr>
        <w:spacing w:before="1" w:line="240" w:lineRule="exact"/>
        <w:ind w:left="588" w:right="-37" w:firstLine="56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</w:p>
    <w:p w14:paraId="2AFA6D4F" w14:textId="77777777" w:rsidR="00CB14DE" w:rsidRDefault="00A233DB">
      <w:pPr>
        <w:spacing w:line="240" w:lineRule="exact"/>
        <w:ind w:left="588" w:right="-33"/>
        <w:jc w:val="both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190</w:t>
      </w:r>
      <w:r>
        <w:rPr>
          <w:spacing w:val="2"/>
          <w:sz w:val="22"/>
          <w:szCs w:val="22"/>
        </w:rPr>
        <w:t>6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1945.</w:t>
      </w:r>
    </w:p>
    <w:p w14:paraId="64402E1D" w14:textId="77777777" w:rsidR="00CB14DE" w:rsidRDefault="00A233DB">
      <w:pPr>
        <w:spacing w:before="1"/>
        <w:ind w:left="588" w:right="-3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180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ga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15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1930</w:t>
      </w:r>
    </w:p>
    <w:p w14:paraId="0D35F424" w14:textId="77777777" w:rsidR="00CB14DE" w:rsidRDefault="00A233DB">
      <w:pPr>
        <w:spacing w:before="5" w:line="240" w:lineRule="exact"/>
        <w:ind w:left="588" w:right="-36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19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End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al 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</w:p>
    <w:p w14:paraId="69E3C83E" w14:textId="77777777" w:rsidR="00CB14DE" w:rsidRDefault="00A233DB">
      <w:pPr>
        <w:spacing w:before="32"/>
        <w:ind w:right="77"/>
        <w:jc w:val="both"/>
        <w:rPr>
          <w:sz w:val="22"/>
          <w:szCs w:val="22"/>
        </w:rPr>
      </w:pPr>
      <w:r>
        <w:br w:type="column"/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38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ar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19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gnya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9,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kukan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proofErr w:type="gramEnd"/>
      <w:r>
        <w:rPr>
          <w:spacing w:val="-2"/>
          <w:sz w:val="22"/>
          <w:szCs w:val="22"/>
        </w:rPr>
        <w:t>-u</w:t>
      </w:r>
      <w:r>
        <w:rPr>
          <w:sz w:val="22"/>
          <w:szCs w:val="22"/>
        </w:rPr>
        <w:t>ndang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14:paraId="6285D115" w14:textId="77777777" w:rsidR="00CB14DE" w:rsidRDefault="00A233DB">
      <w:pPr>
        <w:spacing w:before="2"/>
        <w:ind w:right="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979.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usun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pung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usun</w:t>
      </w:r>
      <w:proofErr w:type="spellEnd"/>
      <w:r>
        <w:rPr>
          <w:sz w:val="22"/>
          <w:szCs w:val="22"/>
        </w:rPr>
        <w:t xml:space="preserve"> yang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</w:t>
      </w:r>
      <w:r>
        <w:rPr>
          <w:spacing w:val="3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agi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2B2F54F" w14:textId="77777777" w:rsidR="00CB14DE" w:rsidRDefault="00CB14DE">
      <w:pPr>
        <w:spacing w:before="11" w:line="240" w:lineRule="exact"/>
        <w:rPr>
          <w:sz w:val="24"/>
          <w:szCs w:val="24"/>
        </w:rPr>
      </w:pPr>
    </w:p>
    <w:p w14:paraId="6679BA01" w14:textId="77777777" w:rsidR="00CB14DE" w:rsidRDefault="00A233DB">
      <w:pPr>
        <w:ind w:right="22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SIMP</w:t>
      </w:r>
      <w:r>
        <w:rPr>
          <w:b/>
          <w:spacing w:val="-1"/>
          <w:sz w:val="22"/>
          <w:szCs w:val="22"/>
        </w:rPr>
        <w:t>ULA</w:t>
      </w:r>
      <w:r>
        <w:rPr>
          <w:b/>
          <w:sz w:val="22"/>
          <w:szCs w:val="22"/>
        </w:rPr>
        <w:t>N</w:t>
      </w:r>
    </w:p>
    <w:p w14:paraId="66E19E30" w14:textId="77777777" w:rsidR="00CB14DE" w:rsidRDefault="00A233DB">
      <w:pPr>
        <w:spacing w:before="1"/>
        <w:ind w:right="77" w:firstLine="566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 pada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1906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yah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</w:t>
      </w:r>
      <w:r>
        <w:rPr>
          <w:i/>
          <w:spacing w:val="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906,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ayah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sun</w:t>
      </w:r>
      <w:proofErr w:type="spellEnd"/>
      <w:r>
        <w:rPr>
          <w:sz w:val="22"/>
          <w:szCs w:val="22"/>
        </w:rPr>
        <w:t xml:space="preserve"> dan ka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ng.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di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 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14:paraId="787E91DE" w14:textId="77777777" w:rsidR="00CB14DE" w:rsidRDefault="00A233DB">
      <w:pPr>
        <w:spacing w:before="1" w:line="240" w:lineRule="exact"/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1906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1942.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</w:p>
    <w:p w14:paraId="2AAEEA36" w14:textId="77777777" w:rsidR="00CB14DE" w:rsidRDefault="00A233DB">
      <w:pPr>
        <w:spacing w:line="240" w:lineRule="exact"/>
        <w:ind w:right="8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ega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</w:p>
    <w:p w14:paraId="135BD723" w14:textId="77777777" w:rsidR="00CB14DE" w:rsidRDefault="00A233DB">
      <w:pPr>
        <w:spacing w:line="240" w:lineRule="exact"/>
        <w:ind w:right="8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go</w:t>
      </w:r>
      <w:proofErr w:type="spellEnd"/>
      <w:proofErr w:type="gramEnd"/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Pegagan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</w:p>
    <w:p w14:paraId="45591210" w14:textId="77777777" w:rsidR="00CB14DE" w:rsidRDefault="00A233DB">
      <w:pPr>
        <w:spacing w:before="1"/>
        <w:ind w:right="77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1" w:space="718"/>
            <w:col w:w="3741"/>
          </w:cols>
        </w:sectPr>
      </w:pPr>
      <w:proofErr w:type="spellStart"/>
      <w:r>
        <w:rPr>
          <w:sz w:val="22"/>
          <w:szCs w:val="22"/>
        </w:rPr>
        <w:t>Suku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Pegagan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Lubuk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 Mu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 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    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Empat</w:t>
      </w:r>
      <w:proofErr w:type="spellEnd"/>
      <w:r>
        <w:rPr>
          <w:sz w:val="22"/>
          <w:szCs w:val="22"/>
        </w:rPr>
        <w:t xml:space="preserve">     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z w:val="22"/>
          <w:szCs w:val="22"/>
        </w:rPr>
        <w:t>,</w:t>
      </w:r>
    </w:p>
    <w:p w14:paraId="0516BA12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53ECF83D" w14:textId="77777777" w:rsidR="00CB14DE" w:rsidRDefault="00CB14DE">
      <w:pPr>
        <w:spacing w:line="200" w:lineRule="exact"/>
      </w:pPr>
    </w:p>
    <w:p w14:paraId="44FC22BD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17CD79B0" w14:textId="77777777" w:rsidR="00CB14DE" w:rsidRDefault="00A233DB">
      <w:pPr>
        <w:spacing w:before="32"/>
        <w:ind w:left="588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Suku</w:t>
      </w:r>
      <w:proofErr w:type="spellEnd"/>
      <w:r>
        <w:rPr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eka,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nde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dee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r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 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kenal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</w:p>
    <w:p w14:paraId="40C22449" w14:textId="77777777" w:rsidR="00CB14DE" w:rsidRDefault="00A233DB">
      <w:pPr>
        <w:spacing w:before="1"/>
        <w:ind w:left="588" w:right="-37"/>
        <w:jc w:val="both"/>
        <w:rPr>
          <w:sz w:val="22"/>
          <w:szCs w:val="22"/>
        </w:rPr>
      </w:pPr>
      <w:r>
        <w:rPr>
          <w:sz w:val="22"/>
          <w:szCs w:val="22"/>
        </w:rPr>
        <w:t>1946.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ngkan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dusun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83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pusk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79.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 di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an, </w:t>
      </w:r>
      <w:proofErr w:type="spellStart"/>
      <w:r>
        <w:rPr>
          <w:sz w:val="22"/>
          <w:szCs w:val="22"/>
        </w:rPr>
        <w:t>upaya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</w:p>
    <w:p w14:paraId="72F6EC11" w14:textId="77777777" w:rsidR="00CB14DE" w:rsidRDefault="00A233DB">
      <w:pPr>
        <w:spacing w:before="5" w:line="240" w:lineRule="exact"/>
        <w:ind w:left="588" w:right="-34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05CB496E" w14:textId="77777777" w:rsidR="00CB14DE" w:rsidRDefault="00CB14DE">
      <w:pPr>
        <w:spacing w:before="11" w:line="240" w:lineRule="exact"/>
        <w:rPr>
          <w:sz w:val="24"/>
          <w:szCs w:val="24"/>
        </w:rPr>
      </w:pPr>
    </w:p>
    <w:p w14:paraId="62CCC12C" w14:textId="77777777" w:rsidR="00CB14DE" w:rsidRDefault="00A233DB">
      <w:pPr>
        <w:ind w:left="588" w:right="155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</w:p>
    <w:p w14:paraId="641BA85F" w14:textId="77777777" w:rsidR="00CB14DE" w:rsidRDefault="00A233DB">
      <w:pPr>
        <w:spacing w:line="240" w:lineRule="exact"/>
        <w:ind w:left="588" w:right="-34"/>
        <w:jc w:val="both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dhu</w:t>
      </w:r>
      <w:r>
        <w:rPr>
          <w:spacing w:val="1"/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.S.</w:t>
      </w:r>
      <w:proofErr w:type="gramEnd"/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2002. 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14:paraId="14173A3A" w14:textId="77777777" w:rsidR="00CB14DE" w:rsidRDefault="00A233DB">
      <w:pPr>
        <w:spacing w:before="1"/>
        <w:ind w:left="1155" w:right="-3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uk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Laha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Ant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68: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12</w:t>
      </w:r>
      <w:r>
        <w:rPr>
          <w:i/>
          <w:sz w:val="22"/>
          <w:szCs w:val="22"/>
        </w:rPr>
        <w:t>.</w:t>
      </w:r>
    </w:p>
    <w:p w14:paraId="5A218442" w14:textId="77777777" w:rsidR="00CB14DE" w:rsidRDefault="00A233DB">
      <w:pPr>
        <w:spacing w:line="240" w:lineRule="exact"/>
        <w:ind w:left="588" w:right="-35"/>
        <w:jc w:val="both"/>
        <w:rPr>
          <w:sz w:val="22"/>
          <w:szCs w:val="22"/>
        </w:rPr>
      </w:pP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09.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</w:p>
    <w:p w14:paraId="52DBB2DD" w14:textId="77777777" w:rsidR="00CB14DE" w:rsidRDefault="00A233DB">
      <w:pPr>
        <w:spacing w:before="1"/>
        <w:ind w:left="550" w:right="3"/>
        <w:jc w:val="right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g. </w:t>
      </w:r>
      <w:proofErr w:type="spellStart"/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rnal</w:t>
      </w:r>
      <w:proofErr w:type="spellEnd"/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arah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Lontar</w:t>
      </w:r>
      <w:r>
        <w:rPr>
          <w:sz w:val="22"/>
          <w:szCs w:val="22"/>
        </w:rPr>
        <w:t>. 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kan</w:t>
      </w:r>
      <w:r>
        <w:rPr>
          <w:sz w:val="22"/>
          <w:szCs w:val="22"/>
        </w:rPr>
        <w:t xml:space="preserve">        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 xml:space="preserve">4.       </w:t>
      </w:r>
      <w:r>
        <w:rPr>
          <w:spacing w:val="4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Pal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bang</w:t>
      </w:r>
      <w:r>
        <w:rPr>
          <w:i/>
          <w:spacing w:val="17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ebag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4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agang</w:t>
      </w:r>
      <w:proofErr w:type="spellEnd"/>
    </w:p>
    <w:p w14:paraId="5169AEC9" w14:textId="77777777" w:rsidR="00CB14DE" w:rsidRDefault="00A233DB">
      <w:pPr>
        <w:spacing w:line="240" w:lineRule="exact"/>
        <w:ind w:left="1155" w:right="-35"/>
        <w:jc w:val="both"/>
        <w:rPr>
          <w:sz w:val="22"/>
          <w:szCs w:val="22"/>
        </w:rPr>
      </w:pPr>
      <w:r>
        <w:rPr>
          <w:i/>
          <w:sz w:val="22"/>
          <w:szCs w:val="22"/>
        </w:rPr>
        <w:t>dan</w:t>
      </w:r>
      <w:r>
        <w:rPr>
          <w:i/>
          <w:spacing w:val="1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a: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</w:p>
    <w:p w14:paraId="5E634170" w14:textId="77777777" w:rsidR="00CB14DE" w:rsidRDefault="00A233DB">
      <w:pPr>
        <w:spacing w:before="5" w:line="240" w:lineRule="exact"/>
        <w:ind w:left="569" w:right="-16" w:firstLine="95"/>
        <w:jc w:val="center"/>
        <w:rPr>
          <w:sz w:val="22"/>
          <w:szCs w:val="22"/>
        </w:rPr>
      </w:pP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dan </w:t>
      </w:r>
      <w:proofErr w:type="spellStart"/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       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</w:p>
    <w:p w14:paraId="20D25F86" w14:textId="77777777" w:rsidR="00CB14DE" w:rsidRDefault="00A233DB">
      <w:pPr>
        <w:spacing w:before="2" w:line="240" w:lineRule="exact"/>
        <w:ind w:left="1155" w:right="-3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1991. 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ah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ah Su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>.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g:</w:t>
      </w:r>
      <w:r>
        <w:rPr>
          <w:sz w:val="22"/>
          <w:szCs w:val="22"/>
        </w:rPr>
        <w:t xml:space="preserve">               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</w:p>
    <w:p w14:paraId="41A7587E" w14:textId="77777777" w:rsidR="00CB14DE" w:rsidRDefault="00A233DB">
      <w:pPr>
        <w:spacing w:before="2" w:line="240" w:lineRule="exact"/>
        <w:ind w:left="569" w:right="-16" w:firstLine="95"/>
        <w:jc w:val="center"/>
        <w:rPr>
          <w:sz w:val="22"/>
          <w:szCs w:val="22"/>
        </w:rPr>
      </w:pP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dan </w:t>
      </w:r>
      <w:proofErr w:type="spellStart"/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kan        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</w:p>
    <w:p w14:paraId="4BFAB82F" w14:textId="77777777" w:rsidR="00CB14DE" w:rsidRDefault="00A233DB">
      <w:pPr>
        <w:spacing w:line="240" w:lineRule="exact"/>
        <w:ind w:left="1155" w:right="-3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1993.     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</w:t>
      </w:r>
      <w:proofErr w:type="spellEnd"/>
    </w:p>
    <w:p w14:paraId="6C78B7D1" w14:textId="77777777" w:rsidR="00CB14DE" w:rsidRDefault="00A233DB">
      <w:pPr>
        <w:spacing w:line="240" w:lineRule="exact"/>
        <w:ind w:left="1155" w:right="-35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-7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ah</w:t>
      </w:r>
    </w:p>
    <w:p w14:paraId="6E30B779" w14:textId="77777777" w:rsidR="00CB14DE" w:rsidRDefault="00A233DB">
      <w:pPr>
        <w:spacing w:before="2"/>
        <w:ind w:left="1155" w:right="-33"/>
        <w:jc w:val="both"/>
        <w:rPr>
          <w:sz w:val="22"/>
          <w:szCs w:val="22"/>
        </w:rPr>
      </w:pP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aka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kan dan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</w:p>
    <w:p w14:paraId="5DFB822F" w14:textId="77777777" w:rsidR="00CB14DE" w:rsidRDefault="00A233DB">
      <w:pPr>
        <w:spacing w:before="1"/>
        <w:ind w:left="1155" w:right="-37" w:hanging="56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1995. </w:t>
      </w:r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Ens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Suku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Bangsa</w:t>
      </w:r>
      <w:proofErr w:type="spellEnd"/>
      <w:r>
        <w:rPr>
          <w:i/>
          <w:sz w:val="22"/>
          <w:szCs w:val="22"/>
        </w:rPr>
        <w:t xml:space="preserve"> 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ia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a: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V Eka Pu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14:paraId="14BE2E34" w14:textId="77777777" w:rsidR="00CB14DE" w:rsidRDefault="00A233DB">
      <w:pPr>
        <w:spacing w:before="32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st     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1907.</w:t>
      </w:r>
    </w:p>
    <w:p w14:paraId="5EFF2E4C" w14:textId="77777777" w:rsidR="00CB14DE" w:rsidRDefault="00A233DB">
      <w:pPr>
        <w:spacing w:line="240" w:lineRule="exact"/>
        <w:ind w:left="566" w:right="81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Regee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ak</w:t>
      </w:r>
      <w:proofErr w:type="spellEnd"/>
      <w:r>
        <w:rPr>
          <w:i/>
          <w:sz w:val="22"/>
          <w:szCs w:val="22"/>
        </w:rPr>
        <w:t xml:space="preserve">               </w:t>
      </w:r>
      <w:r>
        <w:rPr>
          <w:i/>
          <w:spacing w:val="1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proofErr w:type="spellEnd"/>
    </w:p>
    <w:p w14:paraId="7E9FF64B" w14:textId="77777777" w:rsidR="00CB14DE" w:rsidRDefault="00A233DB">
      <w:pPr>
        <w:spacing w:before="5" w:line="240" w:lineRule="exact"/>
        <w:ind w:left="566" w:right="79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e   </w:t>
      </w:r>
      <w:r>
        <w:rPr>
          <w:sz w:val="22"/>
          <w:szCs w:val="22"/>
        </w:rPr>
        <w:t xml:space="preserve">1907.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sd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kke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proofErr w:type="spellEnd"/>
      <w:r>
        <w:rPr>
          <w:sz w:val="22"/>
          <w:szCs w:val="22"/>
        </w:rPr>
        <w:t>.</w:t>
      </w:r>
    </w:p>
    <w:p w14:paraId="59B88F89" w14:textId="77777777" w:rsidR="00CB14DE" w:rsidRDefault="00A233D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z w:val="22"/>
          <w:szCs w:val="22"/>
        </w:rPr>
        <w:t xml:space="preserve">     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1910.</w:t>
      </w:r>
    </w:p>
    <w:p w14:paraId="18675104" w14:textId="77777777" w:rsidR="00CB14DE" w:rsidRDefault="00A233DB">
      <w:pPr>
        <w:spacing w:line="240" w:lineRule="exact"/>
        <w:ind w:left="566" w:right="81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Regee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ak</w:t>
      </w:r>
      <w:proofErr w:type="spellEnd"/>
      <w:r>
        <w:rPr>
          <w:i/>
          <w:sz w:val="22"/>
          <w:szCs w:val="22"/>
        </w:rPr>
        <w:t xml:space="preserve">               </w:t>
      </w:r>
      <w:r>
        <w:rPr>
          <w:i/>
          <w:spacing w:val="1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proofErr w:type="spellEnd"/>
    </w:p>
    <w:p w14:paraId="4E9BBC8D" w14:textId="77777777" w:rsidR="00CB14DE" w:rsidRDefault="00A233DB">
      <w:pPr>
        <w:spacing w:before="1" w:line="240" w:lineRule="exact"/>
        <w:ind w:left="566" w:right="79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e   </w:t>
      </w:r>
      <w:r>
        <w:rPr>
          <w:sz w:val="22"/>
          <w:szCs w:val="22"/>
        </w:rPr>
        <w:t xml:space="preserve">1910.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sd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kke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proofErr w:type="spellEnd"/>
      <w:r>
        <w:rPr>
          <w:sz w:val="22"/>
          <w:szCs w:val="22"/>
        </w:rPr>
        <w:t>.</w:t>
      </w:r>
    </w:p>
    <w:p w14:paraId="479D4C9B" w14:textId="77777777" w:rsidR="00CB14DE" w:rsidRDefault="00A233D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st     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1922.</w:t>
      </w:r>
    </w:p>
    <w:p w14:paraId="7890B8E9" w14:textId="77777777" w:rsidR="00CB14DE" w:rsidRDefault="00A233DB">
      <w:pPr>
        <w:spacing w:before="6" w:line="240" w:lineRule="exact"/>
        <w:ind w:left="566" w:right="79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Regee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eder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h</w:t>
      </w:r>
      <w:proofErr w:type="spellEnd"/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e   </w:t>
      </w:r>
      <w:r>
        <w:rPr>
          <w:sz w:val="22"/>
          <w:szCs w:val="22"/>
        </w:rPr>
        <w:t xml:space="preserve">1922.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sd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kke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proofErr w:type="spellEnd"/>
      <w:r>
        <w:rPr>
          <w:sz w:val="22"/>
          <w:szCs w:val="22"/>
        </w:rPr>
        <w:t>.</w:t>
      </w:r>
    </w:p>
    <w:p w14:paraId="6312C458" w14:textId="77777777" w:rsidR="00CB14DE" w:rsidRDefault="00A233D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st  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922.   </w:t>
      </w:r>
      <w:r>
        <w:rPr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Loc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</w:p>
    <w:p w14:paraId="62034DFE" w14:textId="77777777" w:rsidR="00CB14DE" w:rsidRDefault="00A233DB">
      <w:pPr>
        <w:spacing w:line="240" w:lineRule="exact"/>
        <w:ind w:left="566" w:right="79"/>
        <w:jc w:val="both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Vero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gen</w:t>
      </w:r>
      <w:proofErr w:type="spellEnd"/>
      <w:r>
        <w:rPr>
          <w:i/>
          <w:sz w:val="22"/>
          <w:szCs w:val="22"/>
        </w:rPr>
        <w:t xml:space="preserve">,   </w:t>
      </w:r>
      <w:proofErr w:type="gramEnd"/>
      <w:r>
        <w:rPr>
          <w:i/>
          <w:sz w:val="22"/>
          <w:szCs w:val="22"/>
        </w:rPr>
        <w:t xml:space="preserve">              </w:t>
      </w:r>
      <w:r>
        <w:rPr>
          <w:i/>
          <w:spacing w:val="4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Andere</w:t>
      </w:r>
      <w:proofErr w:type="spellEnd"/>
    </w:p>
    <w:p w14:paraId="33D3E3F0" w14:textId="77777777" w:rsidR="00CB14DE" w:rsidRDefault="00A233DB">
      <w:pPr>
        <w:spacing w:before="1"/>
        <w:ind w:left="566" w:right="79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Besc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van 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ewes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sd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kke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proofErr w:type="spellEnd"/>
      <w:r>
        <w:rPr>
          <w:sz w:val="22"/>
          <w:szCs w:val="22"/>
        </w:rPr>
        <w:t>.</w:t>
      </w:r>
    </w:p>
    <w:p w14:paraId="62DC3FC8" w14:textId="77777777" w:rsidR="00CB14DE" w:rsidRDefault="00A233DB">
      <w:pPr>
        <w:spacing w:line="240" w:lineRule="exac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M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S.  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687D471" w14:textId="77777777" w:rsidR="00CB14DE" w:rsidRDefault="00A233DB">
      <w:pPr>
        <w:spacing w:before="1" w:line="240" w:lineRule="exact"/>
        <w:ind w:left="566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ound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usi</w:t>
      </w:r>
    </w:p>
    <w:p w14:paraId="13EDC566" w14:textId="77777777" w:rsidR="00CB14DE" w:rsidRDefault="00A233DB">
      <w:pPr>
        <w:spacing w:line="240" w:lineRule="exact"/>
        <w:ind w:left="566" w:right="82"/>
        <w:jc w:val="both"/>
        <w:rPr>
          <w:sz w:val="22"/>
          <w:szCs w:val="22"/>
        </w:rPr>
      </w:pPr>
      <w:r>
        <w:rPr>
          <w:i/>
          <w:sz w:val="22"/>
          <w:szCs w:val="22"/>
        </w:rPr>
        <w:t>Ripa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bang.</w:t>
      </w:r>
      <w:r>
        <w:rPr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ced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</w:p>
    <w:p w14:paraId="23BAA56F" w14:textId="77777777" w:rsidR="00CB14DE" w:rsidRDefault="00A233DB">
      <w:pPr>
        <w:spacing w:before="2"/>
        <w:ind w:left="566" w:right="84"/>
        <w:jc w:val="both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Sos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Beh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ral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ce.</w:t>
      </w:r>
    </w:p>
    <w:p w14:paraId="4A6962D3" w14:textId="77777777" w:rsidR="00CB14DE" w:rsidRDefault="00A233DB">
      <w:pPr>
        <w:spacing w:line="240" w:lineRule="exact"/>
        <w:ind w:left="566" w:right="2338"/>
        <w:jc w:val="both"/>
        <w:rPr>
          <w:sz w:val="22"/>
          <w:szCs w:val="22"/>
        </w:rPr>
      </w:pPr>
      <w:r>
        <w:rPr>
          <w:sz w:val="22"/>
          <w:szCs w:val="22"/>
        </w:rPr>
        <w:t>394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400.</w:t>
      </w:r>
    </w:p>
    <w:p w14:paraId="480107C7" w14:textId="77777777" w:rsidR="00CB14DE" w:rsidRDefault="00A233DB">
      <w:pPr>
        <w:spacing w:line="240" w:lineRule="exact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an,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019.</w:t>
      </w:r>
    </w:p>
    <w:p w14:paraId="6A942FF0" w14:textId="77777777" w:rsidR="00CB14DE" w:rsidRDefault="00A233DB">
      <w:pPr>
        <w:spacing w:before="1"/>
        <w:ind w:left="566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Mu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19</w:t>
      </w:r>
      <w:r>
        <w:rPr>
          <w:spacing w:val="-2"/>
          <w:sz w:val="22"/>
          <w:szCs w:val="22"/>
        </w:rPr>
        <w:t>7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1983.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kan 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ah.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35.</w:t>
      </w:r>
    </w:p>
    <w:p w14:paraId="51FFF170" w14:textId="77777777" w:rsidR="00CB14DE" w:rsidRDefault="00A233DB">
      <w:pPr>
        <w:spacing w:before="1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,  </w:t>
      </w:r>
      <w:r>
        <w:rPr>
          <w:spacing w:val="32"/>
          <w:sz w:val="22"/>
          <w:szCs w:val="22"/>
        </w:rPr>
        <w:t xml:space="preserve"> </w:t>
      </w:r>
      <w:proofErr w:type="gramEnd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020.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ode</w:t>
      </w:r>
      <w:proofErr w:type="spellEnd"/>
      <w:r>
        <w:rPr>
          <w:i/>
          <w:sz w:val="22"/>
          <w:szCs w:val="22"/>
        </w:rPr>
        <w:t xml:space="preserve"> 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14:paraId="62DE3B10" w14:textId="77777777" w:rsidR="00CB14DE" w:rsidRDefault="00A233DB">
      <w:pPr>
        <w:spacing w:before="1" w:line="240" w:lineRule="exact"/>
        <w:ind w:right="79" w:firstLine="56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andun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ya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E.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Se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ah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</w:p>
    <w:p w14:paraId="028CCBCD" w14:textId="77777777" w:rsidR="00CB14DE" w:rsidRDefault="00A233DB">
      <w:pPr>
        <w:spacing w:line="240" w:lineRule="exact"/>
        <w:ind w:left="566" w:right="84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 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:   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</w:p>
    <w:p w14:paraId="6E733C08" w14:textId="77777777" w:rsidR="00CB14DE" w:rsidRDefault="00A233DB">
      <w:pPr>
        <w:spacing w:line="240" w:lineRule="exact"/>
        <w:ind w:left="566" w:right="1403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14:paraId="55D2E077" w14:textId="77777777" w:rsidR="00CB14DE" w:rsidRDefault="00A233DB">
      <w:pPr>
        <w:spacing w:before="1"/>
        <w:ind w:left="566" w:right="78" w:hanging="56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dkk</w:t>
      </w:r>
      <w:proofErr w:type="spellEnd"/>
      <w:r>
        <w:rPr>
          <w:sz w:val="22"/>
          <w:szCs w:val="22"/>
        </w:rPr>
        <w:t>. 2019.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kok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ebudaya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upa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Banyua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si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 Se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appeda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nyua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</w:p>
    <w:p w14:paraId="15FA12D2" w14:textId="77777777" w:rsidR="00CB14DE" w:rsidRDefault="00A233DB">
      <w:pPr>
        <w:spacing w:line="240" w:lineRule="exact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lir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</w:p>
    <w:p w14:paraId="35B0B0BF" w14:textId="77777777" w:rsidR="00CB14DE" w:rsidRDefault="00A233DB">
      <w:pPr>
        <w:spacing w:before="5" w:line="240" w:lineRule="exact"/>
        <w:ind w:left="566" w:right="198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proofErr w:type="spellStart"/>
      <w:r>
        <w:rPr>
          <w:sz w:val="22"/>
          <w:szCs w:val="22"/>
        </w:rPr>
        <w:t>Ka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hyperlink r:id="rId17">
        <w:r>
          <w:rPr>
            <w:i/>
            <w:spacing w:val="-2"/>
            <w:sz w:val="22"/>
            <w:szCs w:val="22"/>
          </w:rPr>
          <w:t>h</w:t>
        </w:r>
        <w:r>
          <w:rPr>
            <w:i/>
            <w:spacing w:val="-1"/>
            <w:sz w:val="22"/>
            <w:szCs w:val="22"/>
          </w:rPr>
          <w:t>tt</w:t>
        </w:r>
        <w:r>
          <w:rPr>
            <w:i/>
            <w:spacing w:val="-2"/>
            <w:sz w:val="22"/>
            <w:szCs w:val="22"/>
          </w:rPr>
          <w:t>p:</w:t>
        </w:r>
        <w:r>
          <w:rPr>
            <w:i/>
            <w:spacing w:val="-1"/>
            <w:sz w:val="22"/>
            <w:szCs w:val="22"/>
          </w:rPr>
          <w:t>//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ns</w:t>
        </w:r>
        <w:r>
          <w:rPr>
            <w:i/>
            <w:sz w:val="22"/>
            <w:szCs w:val="22"/>
          </w:rPr>
          <w:t>p</w:t>
        </w:r>
        <w:r>
          <w:rPr>
            <w:i/>
            <w:spacing w:val="-2"/>
            <w:sz w:val="22"/>
            <w:szCs w:val="22"/>
          </w:rPr>
          <w:t>ek</w:t>
        </w:r>
        <w:r>
          <w:rPr>
            <w:i/>
            <w:spacing w:val="-1"/>
            <w:sz w:val="22"/>
            <w:szCs w:val="22"/>
          </w:rPr>
          <w:t>t</w:t>
        </w:r>
        <w:r>
          <w:rPr>
            <w:i/>
            <w:sz w:val="22"/>
            <w:szCs w:val="22"/>
          </w:rPr>
          <w:t>o</w:t>
        </w:r>
        <w:r>
          <w:rPr>
            <w:i/>
            <w:spacing w:val="-2"/>
            <w:sz w:val="22"/>
            <w:szCs w:val="22"/>
          </w:rPr>
          <w:t>ra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z w:val="22"/>
            <w:szCs w:val="22"/>
          </w:rPr>
          <w:t>o</w:t>
        </w:r>
        <w:r>
          <w:rPr>
            <w:i/>
            <w:spacing w:val="-2"/>
            <w:sz w:val="22"/>
            <w:szCs w:val="22"/>
          </w:rPr>
          <w:t>gan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1"/>
            <w:sz w:val="22"/>
            <w:szCs w:val="22"/>
          </w:rPr>
          <w:t>l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rk</w:t>
        </w:r>
        <w:r>
          <w:rPr>
            <w:i/>
            <w:sz w:val="22"/>
            <w:szCs w:val="22"/>
          </w:rPr>
          <w:t>a</w:t>
        </w:r>
        <w:r>
          <w:rPr>
            <w:i/>
            <w:spacing w:val="-2"/>
            <w:sz w:val="22"/>
            <w:szCs w:val="22"/>
          </w:rPr>
          <w:t>b</w:t>
        </w:r>
        <w:r>
          <w:rPr>
            <w:i/>
            <w:sz w:val="22"/>
            <w:szCs w:val="22"/>
          </w:rPr>
          <w:t>.</w:t>
        </w:r>
        <w:r>
          <w:rPr>
            <w:i/>
            <w:spacing w:val="-2"/>
            <w:sz w:val="22"/>
            <w:szCs w:val="22"/>
          </w:rPr>
          <w:t>g</w:t>
        </w:r>
        <w:r>
          <w:rPr>
            <w:i/>
            <w:sz w:val="22"/>
            <w:szCs w:val="22"/>
          </w:rPr>
          <w:t>o</w:t>
        </w:r>
      </w:hyperlink>
    </w:p>
    <w:p w14:paraId="56795A8A" w14:textId="77777777" w:rsidR="00CB14DE" w:rsidRDefault="00A233DB">
      <w:pPr>
        <w:spacing w:before="2" w:line="240" w:lineRule="exact"/>
        <w:ind w:left="566" w:right="301"/>
        <w:rPr>
          <w:sz w:val="22"/>
          <w:szCs w:val="22"/>
        </w:rPr>
      </w:pPr>
      <w:hyperlink r:id="rId18">
        <w:r>
          <w:rPr>
            <w:i/>
            <w:sz w:val="22"/>
            <w:szCs w:val="22"/>
          </w:rPr>
          <w:t>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z w:val="22"/>
            <w:szCs w:val="22"/>
          </w:rPr>
          <w:t>/</w:t>
        </w:r>
        <w:r>
          <w:rPr>
            <w:i/>
            <w:spacing w:val="-1"/>
            <w:sz w:val="22"/>
            <w:szCs w:val="22"/>
          </w:rPr>
          <w:t xml:space="preserve"> </w:t>
        </w:r>
        <w:r>
          <w:rPr>
            <w:i/>
            <w:sz w:val="22"/>
            <w:szCs w:val="22"/>
          </w:rPr>
          <w:t>p</w:t>
        </w:r>
      </w:hyperlink>
      <w:r>
        <w:rPr>
          <w:i/>
          <w:spacing w:val="1"/>
          <w:sz w:val="22"/>
          <w:szCs w:val="22"/>
        </w:rPr>
        <w:t>/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oga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r.h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12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ber</w:t>
      </w:r>
      <w:proofErr w:type="spellEnd"/>
    </w:p>
    <w:p w14:paraId="08934118" w14:textId="77777777" w:rsidR="00CB14DE" w:rsidRDefault="00A233DB">
      <w:pPr>
        <w:spacing w:line="240" w:lineRule="exact"/>
        <w:ind w:left="566" w:right="2631"/>
        <w:jc w:val="both"/>
        <w:rPr>
          <w:sz w:val="22"/>
          <w:szCs w:val="22"/>
        </w:rPr>
      </w:pPr>
      <w:r>
        <w:rPr>
          <w:sz w:val="22"/>
          <w:szCs w:val="22"/>
        </w:rPr>
        <w:t>2020.</w:t>
      </w:r>
    </w:p>
    <w:p w14:paraId="1434EAD9" w14:textId="77777777" w:rsidR="00CB14DE" w:rsidRDefault="00A233DB">
      <w:pPr>
        <w:spacing w:before="1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&amp;  </w:t>
      </w:r>
      <w:r>
        <w:rPr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 xml:space="preserve"> </w:t>
      </w:r>
      <w:proofErr w:type="gramEnd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.E.J.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2016.</w:t>
      </w:r>
    </w:p>
    <w:p w14:paraId="4D2231FE" w14:textId="77777777" w:rsidR="00CB14DE" w:rsidRDefault="00A233DB">
      <w:pPr>
        <w:spacing w:line="240" w:lineRule="exact"/>
        <w:ind w:left="566" w:right="78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 xml:space="preserve">ukum     </w:t>
      </w:r>
      <w:r>
        <w:rPr>
          <w:i/>
          <w:spacing w:val="2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ahan</w:t>
      </w:r>
      <w:proofErr w:type="spellEnd"/>
      <w:r>
        <w:rPr>
          <w:i/>
          <w:sz w:val="22"/>
          <w:szCs w:val="22"/>
        </w:rPr>
        <w:t xml:space="preserve">     </w:t>
      </w:r>
      <w:r>
        <w:rPr>
          <w:i/>
          <w:spacing w:val="2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proofErr w:type="spellEnd"/>
    </w:p>
    <w:p w14:paraId="33E4A8BA" w14:textId="77777777" w:rsidR="00CB14DE" w:rsidRDefault="00A233DB">
      <w:pPr>
        <w:spacing w:before="1"/>
        <w:ind w:left="566" w:right="87"/>
        <w:jc w:val="both"/>
        <w:rPr>
          <w:sz w:val="22"/>
          <w:szCs w:val="22"/>
        </w:rPr>
        <w:sectPr w:rsidR="00CB14DE">
          <w:type w:val="continuous"/>
          <w:pgSz w:w="11920" w:h="16860"/>
          <w:pgMar w:top="1660" w:right="1580" w:bottom="280" w:left="1680" w:header="720" w:footer="720" w:gutter="0"/>
          <w:cols w:num="2" w:space="720" w:equalWidth="0">
            <w:col w:w="4202" w:space="717"/>
            <w:col w:w="3741"/>
          </w:cols>
        </w:sectPr>
      </w:pPr>
      <w:r>
        <w:rPr>
          <w:i/>
          <w:spacing w:val="1"/>
          <w:sz w:val="22"/>
          <w:szCs w:val="22"/>
        </w:rPr>
        <w:t>(</w:t>
      </w:r>
      <w:proofErr w:type="spellStart"/>
      <w:proofErr w:type="gramStart"/>
      <w:r>
        <w:rPr>
          <w:i/>
          <w:sz w:val="22"/>
          <w:szCs w:val="22"/>
        </w:rPr>
        <w:t>Per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proofErr w:type="spellEnd"/>
      <w:r>
        <w:rPr>
          <w:i/>
          <w:sz w:val="22"/>
          <w:szCs w:val="22"/>
        </w:rPr>
        <w:t xml:space="preserve">, </w:t>
      </w:r>
      <w:r>
        <w:rPr>
          <w:i/>
          <w:spacing w:val="34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si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an</w:t>
      </w:r>
    </w:p>
    <w:p w14:paraId="6629BE09" w14:textId="77777777" w:rsidR="00CB14DE" w:rsidRDefault="00CB14DE">
      <w:pPr>
        <w:spacing w:before="6" w:line="160" w:lineRule="exact"/>
        <w:rPr>
          <w:sz w:val="16"/>
          <w:szCs w:val="16"/>
        </w:rPr>
      </w:pPr>
    </w:p>
    <w:p w14:paraId="6A6C50A2" w14:textId="77777777" w:rsidR="00CB14DE" w:rsidRDefault="00CB14DE">
      <w:pPr>
        <w:spacing w:line="200" w:lineRule="exact"/>
      </w:pPr>
    </w:p>
    <w:p w14:paraId="585E503C" w14:textId="77777777" w:rsidR="00CB14DE" w:rsidRDefault="00CB14DE">
      <w:pPr>
        <w:spacing w:line="200" w:lineRule="exact"/>
        <w:sectPr w:rsidR="00CB14DE">
          <w:pgSz w:w="11920" w:h="16860"/>
          <w:pgMar w:top="1660" w:right="1580" w:bottom="280" w:left="1680" w:header="1195" w:footer="988" w:gutter="0"/>
          <w:cols w:space="720"/>
        </w:sectPr>
      </w:pPr>
    </w:p>
    <w:p w14:paraId="3538F187" w14:textId="77777777" w:rsidR="00CB14DE" w:rsidRDefault="00A233DB">
      <w:pPr>
        <w:spacing w:before="36" w:line="240" w:lineRule="exact"/>
        <w:ind w:left="1155" w:right="-35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CV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14:paraId="649698D0" w14:textId="77777777" w:rsidR="00CB14DE" w:rsidRDefault="00A233DB">
      <w:pPr>
        <w:spacing w:line="240" w:lineRule="exact"/>
        <w:ind w:left="588" w:right="-5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2.</w:t>
      </w:r>
    </w:p>
    <w:p w14:paraId="00715C6D" w14:textId="77777777" w:rsidR="00CB14DE" w:rsidRDefault="00A233DB">
      <w:pPr>
        <w:spacing w:line="240" w:lineRule="exact"/>
        <w:ind w:left="1155" w:right="-33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43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arg</w:t>
      </w:r>
      <w:r>
        <w:rPr>
          <w:i/>
          <w:spacing w:val="-2"/>
          <w:sz w:val="22"/>
          <w:szCs w:val="22"/>
        </w:rPr>
        <w:t>a</w:t>
      </w:r>
      <w:proofErr w:type="spellEnd"/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Fa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,</w:t>
      </w:r>
      <w:r>
        <w:rPr>
          <w:i/>
          <w:spacing w:val="4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ar</w:t>
      </w:r>
      <w:proofErr w:type="spellEnd"/>
    </w:p>
    <w:p w14:paraId="17F3748D" w14:textId="77777777" w:rsidR="00CB14DE" w:rsidRDefault="00A233DB">
      <w:pPr>
        <w:spacing w:before="5" w:line="240" w:lineRule="exact"/>
        <w:ind w:left="1155" w:right="-34"/>
        <w:jc w:val="both"/>
        <w:rPr>
          <w:sz w:val="22"/>
          <w:szCs w:val="22"/>
        </w:rPr>
      </w:pPr>
      <w:r>
        <w:rPr>
          <w:i/>
          <w:sz w:val="22"/>
          <w:szCs w:val="22"/>
        </w:rPr>
        <w:t>Adat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50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proofErr w:type="spellEnd"/>
      <w:r>
        <w:rPr>
          <w:i/>
          <w:spacing w:val="5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eban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anan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di 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ndo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ia</w:t>
      </w:r>
      <w:proofErr w:type="gramEnd"/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aka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1CB0C7A" w14:textId="77777777" w:rsidR="00CB14DE" w:rsidRDefault="00A233DB">
      <w:pPr>
        <w:spacing w:line="240" w:lineRule="exact"/>
        <w:ind w:left="588" w:right="-53"/>
        <w:rPr>
          <w:sz w:val="22"/>
          <w:szCs w:val="22"/>
        </w:rPr>
      </w:pPr>
      <w:proofErr w:type="spellStart"/>
      <w:r>
        <w:rPr>
          <w:sz w:val="22"/>
          <w:szCs w:val="22"/>
        </w:rPr>
        <w:t>Luss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</w:p>
    <w:p w14:paraId="15AAA610" w14:textId="77777777" w:rsidR="00CB14DE" w:rsidRDefault="00A233DB">
      <w:pPr>
        <w:spacing w:line="240" w:lineRule="exact"/>
        <w:ind w:left="1155" w:right="-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onve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ough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14:paraId="4EB167BD" w14:textId="77777777" w:rsidR="00CB14DE" w:rsidRDefault="00A233DB">
      <w:pPr>
        <w:spacing w:before="2"/>
        <w:ind w:left="1155" w:right="-3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age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Stud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 Mu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Proce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 Be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av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al Sc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ce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>. 40</w:t>
      </w:r>
      <w:r>
        <w:rPr>
          <w:spacing w:val="1"/>
          <w:sz w:val="22"/>
          <w:szCs w:val="22"/>
        </w:rPr>
        <w:t>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406.</w:t>
      </w:r>
    </w:p>
    <w:p w14:paraId="06E592C8" w14:textId="77777777" w:rsidR="00CB14DE" w:rsidRDefault="00A233DB">
      <w:pPr>
        <w:tabs>
          <w:tab w:val="left" w:pos="1700"/>
        </w:tabs>
        <w:spacing w:before="1" w:line="240" w:lineRule="exact"/>
        <w:ind w:left="1155" w:right="-35" w:hanging="56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Muh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dan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</w:p>
    <w:p w14:paraId="303CC352" w14:textId="77777777" w:rsidR="00CB14DE" w:rsidRDefault="00A233DB">
      <w:pPr>
        <w:spacing w:line="240" w:lineRule="exact"/>
        <w:ind w:left="1155" w:right="-3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kat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</w:p>
    <w:p w14:paraId="261DF144" w14:textId="77777777" w:rsidR="00CB14DE" w:rsidRDefault="00A233DB">
      <w:pPr>
        <w:spacing w:before="1"/>
        <w:ind w:left="1155" w:right="-32"/>
        <w:jc w:val="both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ebu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ayaa</w:t>
      </w:r>
      <w:r>
        <w:rPr>
          <w:i/>
          <w:spacing w:val="2"/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-</w:t>
      </w:r>
    </w:p>
    <w:p w14:paraId="65BD7453" w14:textId="77777777" w:rsidR="00CB14DE" w:rsidRDefault="00A233DB">
      <w:pPr>
        <w:spacing w:line="240" w:lineRule="exact"/>
        <w:ind w:left="1155" w:right="2627"/>
        <w:jc w:val="both"/>
        <w:rPr>
          <w:sz w:val="22"/>
          <w:szCs w:val="22"/>
        </w:rPr>
      </w:pPr>
      <w:r>
        <w:rPr>
          <w:sz w:val="22"/>
          <w:szCs w:val="22"/>
        </w:rPr>
        <w:t>175.</w:t>
      </w:r>
    </w:p>
    <w:p w14:paraId="30247DF4" w14:textId="77777777" w:rsidR="00CB14DE" w:rsidRDefault="00A233DB">
      <w:pPr>
        <w:spacing w:line="240" w:lineRule="exact"/>
        <w:ind w:left="588" w:right="-51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awiya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proofErr w:type="gramEnd"/>
      <w:r>
        <w:rPr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aya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E.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2016.</w:t>
      </w:r>
    </w:p>
    <w:p w14:paraId="0300BF67" w14:textId="77777777" w:rsidR="00CB14DE" w:rsidRDefault="00A233DB">
      <w:pPr>
        <w:spacing w:before="1"/>
        <w:ind w:left="1155" w:right="-36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anan</w:t>
      </w:r>
      <w:proofErr w:type="spellEnd"/>
      <w:r>
        <w:rPr>
          <w:i/>
          <w:sz w:val="22"/>
          <w:szCs w:val="22"/>
        </w:rPr>
        <w:t xml:space="preserve"> P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bang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aru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rah dan </w:t>
      </w:r>
      <w:proofErr w:type="spellStart"/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Buda</w:t>
      </w:r>
      <w:r>
        <w:rPr>
          <w:i/>
          <w:spacing w:val="-3"/>
          <w:sz w:val="22"/>
          <w:szCs w:val="22"/>
        </w:rPr>
        <w:t>y</w:t>
      </w:r>
      <w:r>
        <w:rPr>
          <w:i/>
          <w:sz w:val="22"/>
          <w:szCs w:val="22"/>
        </w:rPr>
        <w:t>any</w:t>
      </w:r>
      <w:r>
        <w:rPr>
          <w:i/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Taru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14:paraId="4EBB8A04" w14:textId="77777777" w:rsidR="00CB14DE" w:rsidRDefault="00A233DB">
      <w:pPr>
        <w:spacing w:line="240" w:lineRule="exact"/>
        <w:ind w:left="588" w:right="-54"/>
        <w:rPr>
          <w:sz w:val="22"/>
          <w:szCs w:val="22"/>
        </w:rPr>
      </w:pPr>
      <w:proofErr w:type="spellStart"/>
      <w:r>
        <w:rPr>
          <w:sz w:val="22"/>
          <w:szCs w:val="22"/>
        </w:rPr>
        <w:t>Pad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2013.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  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</w:p>
    <w:p w14:paraId="0BAA8CC2" w14:textId="77777777" w:rsidR="00CB14DE" w:rsidRDefault="00A233DB">
      <w:pPr>
        <w:spacing w:before="1"/>
        <w:ind w:left="1155" w:right="-3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kan 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ah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5.</w:t>
      </w:r>
    </w:p>
    <w:p w14:paraId="28E695AA" w14:textId="77777777" w:rsidR="00CB14DE" w:rsidRDefault="00A233DB">
      <w:pPr>
        <w:spacing w:line="240" w:lineRule="exact"/>
        <w:ind w:left="588" w:right="-57"/>
        <w:rPr>
          <w:sz w:val="22"/>
          <w:szCs w:val="22"/>
        </w:rPr>
      </w:pPr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ana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</w:p>
    <w:p w14:paraId="31087486" w14:textId="77777777" w:rsidR="00CB14DE" w:rsidRDefault="00A233DB">
      <w:pPr>
        <w:spacing w:line="240" w:lineRule="exact"/>
        <w:ind w:left="1155" w:right="-34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2C6B0362" w14:textId="77777777" w:rsidR="00CB14DE" w:rsidRDefault="00A233DB">
      <w:pPr>
        <w:spacing w:before="5" w:line="240" w:lineRule="exact"/>
        <w:ind w:left="1155" w:right="-36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addun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dayaan</w:t>
      </w:r>
      <w:proofErr w:type="spellEnd"/>
      <w:r>
        <w:rPr>
          <w:i/>
          <w:sz w:val="22"/>
          <w:szCs w:val="22"/>
        </w:rPr>
        <w:t xml:space="preserve"> dan Sa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sz w:val="22"/>
          <w:szCs w:val="22"/>
        </w:rPr>
        <w:t>. 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proofErr w:type="gramStart"/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9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146.</w:t>
      </w:r>
    </w:p>
    <w:p w14:paraId="206DA41D" w14:textId="77777777" w:rsidR="00CB14DE" w:rsidRDefault="00A233DB">
      <w:pPr>
        <w:spacing w:line="240" w:lineRule="exact"/>
        <w:ind w:left="588" w:right="-57"/>
        <w:rPr>
          <w:sz w:val="22"/>
          <w:szCs w:val="22"/>
        </w:rPr>
      </w:pPr>
      <w:proofErr w:type="gramStart"/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24"/>
          <w:sz w:val="22"/>
          <w:szCs w:val="22"/>
        </w:rPr>
        <w:t xml:space="preserve"> </w:t>
      </w:r>
      <w:proofErr w:type="gramEnd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.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2013.  </w:t>
      </w:r>
      <w:r>
        <w:rPr>
          <w:spacing w:val="24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,  </w:t>
      </w:r>
      <w:r>
        <w:rPr>
          <w:spacing w:val="24"/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</w:p>
    <w:p w14:paraId="293DBA63" w14:textId="77777777" w:rsidR="00CB14DE" w:rsidRDefault="00A233DB">
      <w:pPr>
        <w:spacing w:line="240" w:lineRule="exact"/>
        <w:ind w:left="1155" w:right="-3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addun</w:t>
      </w:r>
      <w:proofErr w:type="spellEnd"/>
      <w:r>
        <w:rPr>
          <w:i/>
          <w:sz w:val="22"/>
          <w:szCs w:val="22"/>
        </w:rPr>
        <w:t>:</w:t>
      </w:r>
      <w:r>
        <w:rPr>
          <w:i/>
          <w:spacing w:val="3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proofErr w:type="spellEnd"/>
    </w:p>
    <w:p w14:paraId="4024373D" w14:textId="77777777" w:rsidR="00CB14DE" w:rsidRDefault="00A233DB">
      <w:pPr>
        <w:spacing w:before="2" w:line="240" w:lineRule="exact"/>
        <w:ind w:left="1155" w:right="-38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ebudaya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an 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13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12.</w:t>
      </w:r>
    </w:p>
    <w:p w14:paraId="4867FFBE" w14:textId="77777777" w:rsidR="00CB14DE" w:rsidRDefault="00A233DB">
      <w:pPr>
        <w:spacing w:line="240" w:lineRule="exact"/>
        <w:ind w:left="588" w:right="-4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ah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 w14:paraId="58CAFB08" w14:textId="77777777" w:rsidR="00CB14DE" w:rsidRDefault="00A233DB">
      <w:pPr>
        <w:spacing w:before="1"/>
        <w:ind w:left="1155" w:right="-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Sum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1996.</w:t>
      </w:r>
      <w:r>
        <w:rPr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ah </w:t>
      </w:r>
      <w:proofErr w:type="spellStart"/>
      <w:r>
        <w:rPr>
          <w:i/>
          <w:sz w:val="22"/>
          <w:szCs w:val="22"/>
        </w:rPr>
        <w:t>Perkemb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ngan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eme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han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ah Su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>. Pa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  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</w:p>
    <w:p w14:paraId="7E0D4808" w14:textId="77777777" w:rsidR="00CB14DE" w:rsidRDefault="00A233DB">
      <w:pPr>
        <w:spacing w:line="240" w:lineRule="exact"/>
        <w:ind w:left="588" w:right="-5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,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.M</w:t>
      </w:r>
      <w:proofErr w:type="gramEnd"/>
      <w:r>
        <w:rPr>
          <w:sz w:val="22"/>
          <w:szCs w:val="22"/>
        </w:rPr>
        <w:t xml:space="preserve">,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</w:p>
    <w:p w14:paraId="5E914AD9" w14:textId="77777777" w:rsidR="00CB14DE" w:rsidRDefault="00A233DB">
      <w:pPr>
        <w:spacing w:before="1"/>
        <w:ind w:left="1155" w:right="-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2010.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ran</w:t>
      </w:r>
      <w:proofErr w:type="spellEnd"/>
      <w:r>
        <w:rPr>
          <w:i/>
          <w:sz w:val="22"/>
          <w:szCs w:val="22"/>
        </w:rPr>
        <w:t xml:space="preserve"> 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Ul</w:t>
      </w:r>
      <w:r>
        <w:rPr>
          <w:i/>
          <w:sz w:val="22"/>
          <w:szCs w:val="22"/>
        </w:rPr>
        <w:t>uan</w:t>
      </w:r>
      <w:proofErr w:type="spellEnd"/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Di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</w:rPr>
        <w:t xml:space="preserve"> dan </w:t>
      </w:r>
      <w:proofErr w:type="spellStart"/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ko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arah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K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ral</w:t>
      </w:r>
      <w:proofErr w:type="spellEnd"/>
      <w:r>
        <w:rPr>
          <w:i/>
          <w:sz w:val="22"/>
          <w:szCs w:val="22"/>
        </w:rPr>
        <w:t xml:space="preserve"> Pal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ban</w:t>
      </w:r>
      <w:r>
        <w:rPr>
          <w:i/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Eja</w:t>
      </w:r>
      <w:proofErr w:type="spellEnd"/>
      <w:r>
        <w:rPr>
          <w:sz w:val="22"/>
          <w:szCs w:val="22"/>
        </w:rPr>
        <w:t xml:space="preserve"> Publ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06F14F10" w14:textId="77777777" w:rsidR="00CB14DE" w:rsidRDefault="00A233DB">
      <w:pPr>
        <w:spacing w:line="240" w:lineRule="exact"/>
        <w:ind w:left="588" w:right="-57"/>
        <w:rPr>
          <w:sz w:val="22"/>
          <w:szCs w:val="22"/>
        </w:rPr>
      </w:pPr>
      <w:proofErr w:type="gramStart"/>
      <w:r>
        <w:rPr>
          <w:sz w:val="22"/>
          <w:szCs w:val="22"/>
        </w:rPr>
        <w:t>Sanu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 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2013.  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  </w:t>
      </w:r>
      <w:r>
        <w:rPr>
          <w:i/>
          <w:spacing w:val="1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proofErr w:type="spellEnd"/>
    </w:p>
    <w:p w14:paraId="7272BF53" w14:textId="77777777" w:rsidR="00CB14DE" w:rsidRDefault="00A233DB">
      <w:pPr>
        <w:spacing w:before="1"/>
        <w:ind w:left="1155" w:right="-35"/>
        <w:jc w:val="both"/>
        <w:rPr>
          <w:sz w:val="22"/>
          <w:szCs w:val="22"/>
        </w:rPr>
      </w:pP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ah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n: </w:t>
      </w:r>
      <w:r>
        <w:rPr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ekh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proofErr w:type="gramEnd"/>
    </w:p>
    <w:p w14:paraId="3722BAEE" w14:textId="77777777" w:rsidR="00CB14DE" w:rsidRDefault="00A233DB">
      <w:pPr>
        <w:spacing w:line="240" w:lineRule="exact"/>
        <w:ind w:left="1155" w:right="2492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4A6A05F7" w14:textId="77777777" w:rsidR="00CB14DE" w:rsidRDefault="00A233DB">
      <w:pPr>
        <w:tabs>
          <w:tab w:val="left" w:pos="1560"/>
        </w:tabs>
        <w:spacing w:before="32"/>
        <w:ind w:left="566" w:right="80" w:hanging="566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&amp;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Eko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ya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proofErr w:type="spellStart"/>
      <w:proofErr w:type="gramStart"/>
      <w:r>
        <w:rPr>
          <w:sz w:val="22"/>
          <w:szCs w:val="22"/>
        </w:rPr>
        <w:t>Suru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angun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buko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ab/>
        <w:t>1901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2</w:t>
      </w:r>
      <w:r>
        <w:rPr>
          <w:i/>
          <w:sz w:val="22"/>
          <w:szCs w:val="22"/>
        </w:rPr>
        <w:t xml:space="preserve">.       </w:t>
      </w:r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ak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a</w:t>
      </w:r>
      <w:proofErr w:type="spellEnd"/>
      <w:r>
        <w:rPr>
          <w:sz w:val="22"/>
          <w:szCs w:val="22"/>
        </w:rPr>
        <w:t>. 19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11.</w:t>
      </w:r>
    </w:p>
    <w:p w14:paraId="6073B5D6" w14:textId="77777777" w:rsidR="00CB14DE" w:rsidRDefault="00A233DB">
      <w:pPr>
        <w:spacing w:line="240" w:lineRule="exac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Sya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M.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5.</w:t>
      </w:r>
      <w:r>
        <w:rPr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14:paraId="5213BC2A" w14:textId="77777777" w:rsidR="00CB14DE" w:rsidRDefault="00A233DB">
      <w:pPr>
        <w:spacing w:before="1"/>
        <w:ind w:left="566" w:right="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Fung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s.  </w:t>
      </w:r>
      <w:proofErr w:type="spellStart"/>
      <w:proofErr w:type="gramStart"/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ogi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proofErr w:type="spellEnd"/>
      <w:r>
        <w:rPr>
          <w:sz w:val="22"/>
          <w:szCs w:val="22"/>
        </w:rPr>
        <w:t>. 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5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198.</w:t>
      </w:r>
    </w:p>
    <w:p w14:paraId="5A2686E6" w14:textId="77777777" w:rsidR="00CB14DE" w:rsidRDefault="00A233DB">
      <w:pPr>
        <w:spacing w:before="1"/>
        <w:ind w:left="566" w:right="78" w:hanging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Sya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 M.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anan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ni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proofErr w:type="spellStart"/>
      <w:r>
        <w:rPr>
          <w:i/>
          <w:sz w:val="22"/>
          <w:szCs w:val="22"/>
        </w:rPr>
        <w:t>Re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Su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 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: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eepub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14:paraId="13121820" w14:textId="77777777" w:rsidR="00CB14DE" w:rsidRDefault="00A233D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Tim  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.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1"/>
          <w:sz w:val="22"/>
          <w:szCs w:val="22"/>
        </w:rPr>
        <w:t>1</w:t>
      </w:r>
      <w:r>
        <w:rPr>
          <w:i/>
          <w:sz w:val="22"/>
          <w:szCs w:val="22"/>
        </w:rPr>
        <w:t xml:space="preserve">.   </w:t>
      </w:r>
      <w:r>
        <w:rPr>
          <w:i/>
          <w:spacing w:val="2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ope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proofErr w:type="spellEnd"/>
    </w:p>
    <w:p w14:paraId="38342CB0" w14:textId="77777777" w:rsidR="00CB14DE" w:rsidRDefault="00A233DB">
      <w:pPr>
        <w:spacing w:line="240" w:lineRule="exact"/>
        <w:ind w:left="566" w:right="81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Pahlawan</w:t>
      </w:r>
      <w:proofErr w:type="spellEnd"/>
      <w:r>
        <w:rPr>
          <w:i/>
          <w:sz w:val="22"/>
          <w:szCs w:val="22"/>
        </w:rPr>
        <w:t xml:space="preserve"> Indo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M</w:t>
      </w:r>
      <w:r>
        <w:rPr>
          <w:i/>
          <w:sz w:val="22"/>
          <w:szCs w:val="22"/>
        </w:rPr>
        <w:t xml:space="preserve">asa </w:t>
      </w:r>
      <w:proofErr w:type="spellStart"/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proofErr w:type="spellEnd"/>
    </w:p>
    <w:p w14:paraId="44A32418" w14:textId="77777777" w:rsidR="00CB14DE" w:rsidRDefault="00A233DB">
      <w:pPr>
        <w:spacing w:before="5" w:line="240" w:lineRule="exact"/>
        <w:ind w:left="566" w:right="79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an.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</w:t>
      </w:r>
      <w:proofErr w:type="spellEnd"/>
    </w:p>
    <w:p w14:paraId="41AC837C" w14:textId="77777777" w:rsidR="00CB14DE" w:rsidRDefault="00A233DB">
      <w:pPr>
        <w:spacing w:before="3" w:line="240" w:lineRule="exact"/>
        <w:ind w:left="566" w:right="78" w:hanging="56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2010.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Pol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acana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sme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proofErr w:type="spellEnd"/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ogy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</w:p>
    <w:p w14:paraId="123D12ED" w14:textId="77777777" w:rsidR="00CB14DE" w:rsidRDefault="00A233DB">
      <w:pPr>
        <w:spacing w:line="240" w:lineRule="exact"/>
        <w:ind w:left="566" w:right="204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ogyak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a.</w:t>
      </w:r>
    </w:p>
    <w:p w14:paraId="4C0BD0A2" w14:textId="77777777" w:rsidR="00CB14DE" w:rsidRDefault="00A233D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Zed,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2003.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ga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17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proofErr w:type="spellEnd"/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</w:p>
    <w:p w14:paraId="7C4FBC14" w14:textId="77777777" w:rsidR="00CB14DE" w:rsidRDefault="00A233DB">
      <w:pPr>
        <w:spacing w:before="5" w:line="240" w:lineRule="exact"/>
        <w:ind w:left="566" w:right="77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Revo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>: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embang 19</w:t>
      </w:r>
      <w:r>
        <w:rPr>
          <w:i/>
          <w:spacing w:val="-2"/>
          <w:sz w:val="22"/>
          <w:szCs w:val="22"/>
        </w:rPr>
        <w:t>0</w:t>
      </w:r>
      <w:r>
        <w:rPr>
          <w:i/>
          <w:spacing w:val="1"/>
          <w:sz w:val="22"/>
          <w:szCs w:val="22"/>
        </w:rPr>
        <w:t>0-</w:t>
      </w:r>
      <w:r>
        <w:rPr>
          <w:i/>
          <w:sz w:val="22"/>
          <w:szCs w:val="22"/>
        </w:rPr>
        <w:t>1950</w:t>
      </w:r>
      <w:r>
        <w:rPr>
          <w:sz w:val="22"/>
          <w:szCs w:val="22"/>
        </w:rPr>
        <w:t>. 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3ES</w:t>
      </w:r>
    </w:p>
    <w:sectPr w:rsidR="00CB14DE">
      <w:type w:val="continuous"/>
      <w:pgSz w:w="11920" w:h="16860"/>
      <w:pgMar w:top="1660" w:right="1580" w:bottom="280" w:left="1680" w:header="720" w:footer="720" w:gutter="0"/>
      <w:cols w:num="2" w:space="720" w:equalWidth="0">
        <w:col w:w="4201" w:space="717"/>
        <w:col w:w="37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01C5" w14:textId="77777777" w:rsidR="00A233DB" w:rsidRDefault="00A233DB">
      <w:r>
        <w:separator/>
      </w:r>
    </w:p>
  </w:endnote>
  <w:endnote w:type="continuationSeparator" w:id="0">
    <w:p w14:paraId="5A31F29F" w14:textId="77777777" w:rsidR="00A233DB" w:rsidRDefault="00A2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06E6" w14:textId="77777777" w:rsidR="00CC0010" w:rsidRDefault="00CC0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8ACD" w14:textId="77777777" w:rsidR="00CB14DE" w:rsidRDefault="00A233DB">
    <w:pPr>
      <w:spacing w:line="200" w:lineRule="exact"/>
    </w:pPr>
    <w:r>
      <w:pict w14:anchorId="2E5F46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4pt;margin-top:781.65pt;width:15.05pt;height:13.05pt;z-index:-251657728;mso-position-horizontal-relative:page;mso-position-vertical-relative:page" filled="f" stroked="f">
          <v:textbox inset="0,0,0,0">
            <w:txbxContent>
              <w:p w14:paraId="3F8CE659" w14:textId="77777777" w:rsidR="00CB14DE" w:rsidRDefault="00A233DB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B44" w14:textId="77777777" w:rsidR="00CC0010" w:rsidRDefault="00CC0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9B91" w14:textId="77777777" w:rsidR="00A233DB" w:rsidRDefault="00A233DB">
      <w:r>
        <w:separator/>
      </w:r>
    </w:p>
  </w:footnote>
  <w:footnote w:type="continuationSeparator" w:id="0">
    <w:p w14:paraId="414BD685" w14:textId="77777777" w:rsidR="00A233DB" w:rsidRDefault="00A2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E71" w14:textId="77777777" w:rsidR="00CC0010" w:rsidRDefault="00CC0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C685" w14:textId="77777777" w:rsidR="00CC0010" w:rsidRDefault="00CC0010" w:rsidP="00CC0010">
    <w:pPr>
      <w:spacing w:line="200" w:lineRule="exact"/>
    </w:pPr>
  </w:p>
  <w:p w14:paraId="4FCB2A3C" w14:textId="77777777" w:rsidR="00CC0010" w:rsidRDefault="00CC0010">
    <w:pPr>
      <w:spacing w:line="200" w:lineRule="exact"/>
    </w:pPr>
  </w:p>
  <w:p w14:paraId="2DCE8DFF" w14:textId="77777777" w:rsidR="00CC0010" w:rsidRDefault="00CC0010">
    <w:pPr>
      <w:spacing w:line="200" w:lineRule="exact"/>
    </w:pPr>
  </w:p>
  <w:p w14:paraId="1F144C2D" w14:textId="40202F97" w:rsidR="00CB14DE" w:rsidRDefault="00A233DB">
    <w:pPr>
      <w:spacing w:line="200" w:lineRule="exact"/>
    </w:pPr>
    <w:r>
      <w:pict w14:anchorId="6BC3E7E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2.4pt;margin-top:58.75pt;width:92.5pt;height:25.65pt;z-index:-251659776;mso-position-horizontal-relative:page;mso-position-vertical-relative:page" filled="f" stroked="f">
          <v:textbox inset="0,0,0,0">
            <w:txbxContent>
              <w:p w14:paraId="18238DCF" w14:textId="77777777" w:rsidR="00CB14DE" w:rsidRDefault="00A233DB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-1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:</w:t>
                </w:r>
                <w:proofErr w:type="gramEnd"/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2477</w:t>
                </w:r>
                <w:r>
                  <w:rPr>
                    <w:spacing w:val="-2"/>
                    <w:sz w:val="22"/>
                    <w:szCs w:val="22"/>
                  </w:rPr>
                  <w:t>-</w:t>
                </w:r>
                <w:r>
                  <w:rPr>
                    <w:sz w:val="22"/>
                    <w:szCs w:val="22"/>
                  </w:rPr>
                  <w:t>2771</w:t>
                </w:r>
              </w:p>
              <w:p w14:paraId="27040336" w14:textId="77777777" w:rsidR="00CB14DE" w:rsidRDefault="00A233D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-</w:t>
                </w:r>
                <w:proofErr w:type="gramStart"/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-1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:</w:t>
                </w:r>
                <w:proofErr w:type="gramEnd"/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2477</w:t>
                </w:r>
                <w:r>
                  <w:rPr>
                    <w:spacing w:val="-2"/>
                    <w:sz w:val="22"/>
                    <w:szCs w:val="22"/>
                  </w:rPr>
                  <w:t>-</w:t>
                </w:r>
                <w:r>
                  <w:rPr>
                    <w:sz w:val="22"/>
                    <w:szCs w:val="22"/>
                  </w:rPr>
                  <w:t>8241</w:t>
                </w:r>
              </w:p>
            </w:txbxContent>
          </v:textbox>
          <w10:wrap anchorx="page" anchory="page"/>
        </v:shape>
      </w:pict>
    </w:r>
    <w:r>
      <w:pict w14:anchorId="55A4CD27">
        <v:shape id="_x0000_s1026" type="#_x0000_t202" style="position:absolute;margin-left:299.75pt;margin-top:58.75pt;width:211.65pt;height:25.65pt;z-index:-251658752;mso-position-horizontal-relative:page;mso-position-vertical-relative:page" filled="f" stroked="f">
          <v:textbox inset="0,0,0,0">
            <w:txbxContent>
              <w:p w14:paraId="5EC9D11F" w14:textId="77777777" w:rsidR="00CB14DE" w:rsidRDefault="00A233DB">
                <w:pPr>
                  <w:spacing w:line="240" w:lineRule="exact"/>
                  <w:ind w:left="20" w:right="-31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and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ng</w:t>
                </w:r>
                <w:r>
                  <w:rPr>
                    <w:spacing w:val="-2"/>
                    <w:sz w:val="22"/>
                    <w:szCs w:val="22"/>
                  </w:rPr>
                  <w:t>k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-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sz w:val="22"/>
                    <w:szCs w:val="22"/>
                  </w:rPr>
                  <w:t>: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al</w:t>
                </w:r>
                <w:proofErr w:type="spellEnd"/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pacing w:val="-3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 xml:space="preserve">kan </w:t>
                </w:r>
                <w:r>
                  <w:rPr>
                    <w:spacing w:val="-2"/>
                    <w:sz w:val="22"/>
                    <w:szCs w:val="22"/>
                  </w:rPr>
                  <w:t>d</w:t>
                </w:r>
                <w:r>
                  <w:rPr>
                    <w:sz w:val="22"/>
                    <w:szCs w:val="22"/>
                  </w:rPr>
                  <w:t>an 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-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ah</w:t>
                </w:r>
              </w:p>
              <w:p w14:paraId="7F686B6C" w14:textId="77777777" w:rsidR="00CB14DE" w:rsidRDefault="00A233DB">
                <w:pPr>
                  <w:spacing w:line="240" w:lineRule="exact"/>
                  <w:ind w:left="2005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V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 xml:space="preserve">. 7 </w:t>
                </w:r>
                <w:r>
                  <w:rPr>
                    <w:spacing w:val="-1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 xml:space="preserve">o. 2 </w:t>
                </w:r>
                <w:proofErr w:type="spellStart"/>
                <w:r>
                  <w:rPr>
                    <w:spacing w:val="-3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ahun</w:t>
                </w:r>
                <w:proofErr w:type="spellEnd"/>
                <w:r>
                  <w:rPr>
                    <w:sz w:val="22"/>
                    <w:szCs w:val="22"/>
                  </w:rPr>
                  <w:t xml:space="preserve"> 2</w:t>
                </w:r>
                <w:r>
                  <w:rPr>
                    <w:spacing w:val="-2"/>
                    <w:sz w:val="22"/>
                    <w:szCs w:val="22"/>
                  </w:rPr>
                  <w:t>0</w:t>
                </w:r>
                <w:r>
                  <w:rPr>
                    <w:sz w:val="22"/>
                    <w:szCs w:val="22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F2A" w14:textId="77777777" w:rsidR="00CC0010" w:rsidRDefault="00CC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0C8B"/>
    <w:multiLevelType w:val="multilevel"/>
    <w:tmpl w:val="E3C22B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DE"/>
    <w:rsid w:val="003E0D9B"/>
    <w:rsid w:val="00A233DB"/>
    <w:rsid w:val="00CB14DE"/>
    <w:rsid w:val="00C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0942CCC4"/>
  <w15:docId w15:val="{9269F98C-6D5D-4A33-BBDA-FCD21FD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0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010"/>
  </w:style>
  <w:style w:type="paragraph" w:styleId="Footer">
    <w:name w:val="footer"/>
    <w:basedOn w:val="Normal"/>
    <w:link w:val="FooterChar"/>
    <w:uiPriority w:val="99"/>
    <w:unhideWhenUsed/>
    <w:rsid w:val="00CC0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nspektorat.oganilirkab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rifuddin@fkip.unsri.ac.id" TargetMode="External"/><Relationship Id="rId12" Type="http://schemas.openxmlformats.org/officeDocument/2006/relationships/header" Target="header3.xml"/><Relationship Id="rId17" Type="http://schemas.openxmlformats.org/officeDocument/2006/relationships/hyperlink" Target="http://inspektorat.oganilirkab.go.id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6402</Words>
  <Characters>36492</Characters>
  <Application>Microsoft Office Word</Application>
  <DocSecurity>0</DocSecurity>
  <Lines>304</Lines>
  <Paragraphs>85</Paragraphs>
  <ScaleCrop>false</ScaleCrop>
  <Company/>
  <LinksUpToDate>false</LinksUpToDate>
  <CharactersWithSpaces>42809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2</cp:revision>
  <dcterms:created xsi:type="dcterms:W3CDTF">2022-03-09T22:48:00Z</dcterms:created>
  <dcterms:modified xsi:type="dcterms:W3CDTF">2022-03-09T22:48:00Z</dcterms:modified>
</cp:coreProperties>
</file>